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313" w:rsidRDefault="00E22313" w:rsidP="00E22313">
      <w:pPr>
        <w:spacing w:after="0"/>
        <w:jc w:val="center"/>
        <w:rPr>
          <w:rFonts w:ascii="Times New Roman" w:hAnsi="Times New Roman" w:cs="Times New Roman"/>
          <w:sz w:val="20"/>
        </w:rPr>
      </w:pPr>
      <w:bookmarkStart w:id="0" w:name="OLE_LINK1"/>
      <w:r>
        <w:rPr>
          <w:rFonts w:ascii="Times New Roman" w:hAnsi="Times New Roman" w:cs="Times New Roman"/>
          <w:b/>
          <w:sz w:val="20"/>
        </w:rPr>
        <w:t>Questionnaire for Evaluation of large, medium, small and mini zoos</w:t>
      </w:r>
    </w:p>
    <w:p w:rsidR="00E22313" w:rsidRDefault="00E22313" w:rsidP="00E22313">
      <w:pPr>
        <w:spacing w:after="0"/>
        <w:jc w:val="center"/>
        <w:rPr>
          <w:rFonts w:ascii="Times New Roman" w:hAnsi="Times New Roman" w:cs="Times New Roman"/>
          <w:b/>
        </w:rPr>
      </w:pPr>
      <w:r>
        <w:rPr>
          <w:rFonts w:ascii="Times New Roman" w:hAnsi="Times New Roman" w:cs="Times New Roman"/>
          <w:sz w:val="20"/>
        </w:rPr>
        <w:t>Central Zoo Authority - {RECOGNITION OF ZOO RULES, 2009}</w:t>
      </w:r>
    </w:p>
    <w:p w:rsidR="00E22313" w:rsidRDefault="00E22313" w:rsidP="00E22313">
      <w:pPr>
        <w:spacing w:after="0"/>
        <w:jc w:val="center"/>
        <w:rPr>
          <w:rFonts w:ascii="Times New Roman" w:hAnsi="Times New Roman" w:cs="Times New Roman"/>
          <w:b/>
        </w:rPr>
      </w:pPr>
    </w:p>
    <w:p w:rsidR="00E22313" w:rsidRDefault="00E22313" w:rsidP="00E22313">
      <w:pPr>
        <w:spacing w:after="0"/>
        <w:jc w:val="center"/>
        <w:rPr>
          <w:rFonts w:ascii="Times New Roman" w:hAnsi="Times New Roman" w:cs="Times New Roman"/>
          <w:sz w:val="20"/>
        </w:rPr>
      </w:pPr>
      <w:r>
        <w:rPr>
          <w:rFonts w:ascii="Times New Roman" w:hAnsi="Times New Roman" w:cs="Times New Roman"/>
          <w:b/>
        </w:rPr>
        <w:t>PART-I</w:t>
      </w:r>
    </w:p>
    <w:p w:rsidR="00E22313" w:rsidRDefault="00E22313" w:rsidP="00E22313">
      <w:pPr>
        <w:spacing w:after="0"/>
        <w:jc w:val="center"/>
        <w:rPr>
          <w:rFonts w:ascii="Times New Roman" w:hAnsi="Times New Roman" w:cs="Times New Roman"/>
          <w:sz w:val="20"/>
        </w:rPr>
      </w:pPr>
      <w:r>
        <w:rPr>
          <w:rFonts w:ascii="Times New Roman" w:hAnsi="Times New Roman" w:cs="Times New Roman"/>
          <w:sz w:val="20"/>
        </w:rPr>
        <w:t>(</w:t>
      </w:r>
      <w:proofErr w:type="gramStart"/>
      <w:r>
        <w:rPr>
          <w:rFonts w:ascii="Times New Roman" w:hAnsi="Times New Roman" w:cs="Times New Roman"/>
          <w:sz w:val="20"/>
        </w:rPr>
        <w:t>to</w:t>
      </w:r>
      <w:proofErr w:type="gramEnd"/>
      <w:r>
        <w:rPr>
          <w:rFonts w:ascii="Times New Roman" w:hAnsi="Times New Roman" w:cs="Times New Roman"/>
          <w:sz w:val="20"/>
        </w:rPr>
        <w:t xml:space="preserve"> be filled by the officer-in-charge of the zoo)</w:t>
      </w:r>
    </w:p>
    <w:p w:rsidR="00E22313" w:rsidRDefault="00E22313" w:rsidP="00E22313">
      <w:pPr>
        <w:spacing w:after="0"/>
        <w:jc w:val="center"/>
        <w:rPr>
          <w:rFonts w:ascii="Times New Roman" w:hAnsi="Times New Roman" w:cs="Times New Roman"/>
          <w:sz w:val="20"/>
        </w:rPr>
      </w:pPr>
    </w:p>
    <w:p w:rsidR="00E22313" w:rsidRDefault="00E22313" w:rsidP="00E22313">
      <w:pPr>
        <w:spacing w:after="0"/>
        <w:rPr>
          <w:rFonts w:ascii="Times New Roman" w:hAnsi="Times New Roman" w:cs="Times New Roman"/>
          <w:sz w:val="20"/>
        </w:rPr>
      </w:pPr>
      <w:r>
        <w:rPr>
          <w:rFonts w:ascii="Times New Roman" w:hAnsi="Times New Roman" w:cs="Times New Roman"/>
          <w:sz w:val="20"/>
        </w:rPr>
        <w:t xml:space="preserve">Date of Evaluation: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Name of the Evaluator/s:</w:t>
      </w:r>
      <w:r>
        <w:rPr>
          <w:rFonts w:ascii="Times New Roman" w:hAnsi="Times New Roman" w:cs="Times New Roman"/>
          <w:b/>
          <w:bCs/>
          <w:sz w:val="20"/>
        </w:rPr>
        <w:t xml:space="preserve"> </w:t>
      </w:r>
    </w:p>
    <w:p w:rsidR="00E22313" w:rsidRDefault="00E22313" w:rsidP="00E22313">
      <w:pPr>
        <w:spacing w:after="0"/>
        <w:rPr>
          <w:rFonts w:ascii="Times New Roman" w:hAnsi="Times New Roman" w:cs="Times New Roman"/>
          <w:sz w:val="20"/>
        </w:rPr>
      </w:pPr>
    </w:p>
    <w:tbl>
      <w:tblPr>
        <w:tblW w:w="10370" w:type="dxa"/>
        <w:jc w:val="center"/>
        <w:tblInd w:w="-469" w:type="dxa"/>
        <w:tblLayout w:type="fixed"/>
        <w:tblLook w:val="0000"/>
      </w:tblPr>
      <w:tblGrid>
        <w:gridCol w:w="494"/>
        <w:gridCol w:w="3759"/>
        <w:gridCol w:w="6117"/>
      </w:tblGrid>
      <w:tr w:rsidR="00E22313" w:rsidRPr="00273B9A" w:rsidTr="00074F04">
        <w:trPr>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1</w:t>
            </w: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b/>
                <w:bCs/>
                <w:sz w:val="20"/>
                <w:szCs w:val="20"/>
              </w:rPr>
            </w:pPr>
            <w:r w:rsidRPr="00273B9A">
              <w:rPr>
                <w:rFonts w:ascii="Times New Roman" w:hAnsi="Times New Roman" w:cs="Times New Roman"/>
                <w:sz w:val="20"/>
                <w:szCs w:val="20"/>
              </w:rPr>
              <w:t>Name of the Zoo</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r>
      <w:tr w:rsidR="00E22313" w:rsidRPr="00273B9A" w:rsidTr="00074F04">
        <w:trPr>
          <w:trHeight w:val="426"/>
          <w:jc w:val="center"/>
        </w:trPr>
        <w:tc>
          <w:tcPr>
            <w:tcW w:w="494" w:type="dxa"/>
            <w:vMerge w:val="restart"/>
            <w:tcBorders>
              <w:top w:val="single" w:sz="4" w:space="0" w:color="000000"/>
              <w:lef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2</w:t>
            </w: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Name/designation of the officer in-charge of the zoo</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r>
      <w:tr w:rsidR="00E22313" w:rsidRPr="00273B9A" w:rsidTr="00074F04">
        <w:trPr>
          <w:trHeight w:val="280"/>
          <w:jc w:val="center"/>
        </w:trPr>
        <w:tc>
          <w:tcPr>
            <w:tcW w:w="494" w:type="dxa"/>
            <w:vMerge/>
            <w:tcBorders>
              <w:lef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Address:</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r>
      <w:tr w:rsidR="00E22313" w:rsidRPr="00273B9A" w:rsidTr="00074F04">
        <w:trPr>
          <w:trHeight w:val="359"/>
          <w:jc w:val="center"/>
        </w:trPr>
        <w:tc>
          <w:tcPr>
            <w:tcW w:w="494" w:type="dxa"/>
            <w:vMerge/>
            <w:tcBorders>
              <w:lef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Mobile Phone:</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r>
      <w:tr w:rsidR="00E22313" w:rsidRPr="00273B9A" w:rsidTr="00074F04">
        <w:trPr>
          <w:trHeight w:val="333"/>
          <w:jc w:val="center"/>
        </w:trPr>
        <w:tc>
          <w:tcPr>
            <w:tcW w:w="494" w:type="dxa"/>
            <w:vMerge/>
            <w:tcBorders>
              <w:lef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Email:</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r>
      <w:tr w:rsidR="00E22313" w:rsidRPr="00273B9A" w:rsidTr="00074F04">
        <w:trPr>
          <w:trHeight w:val="281"/>
          <w:jc w:val="center"/>
        </w:trPr>
        <w:tc>
          <w:tcPr>
            <w:tcW w:w="494" w:type="dxa"/>
            <w:vMerge/>
            <w:tcBorders>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Website:</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r>
      <w:tr w:rsidR="00E22313" w:rsidRPr="00273B9A" w:rsidTr="00074F04">
        <w:trPr>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3</w:t>
            </w:r>
          </w:p>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Location and Area of the Zoo (also indicate the distance from the city/town):</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r>
      <w:tr w:rsidR="00E22313" w:rsidRPr="00273B9A" w:rsidTr="00074F04">
        <w:trPr>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Whether the office of Zoo Director is within campus, if outside, how far?</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r>
      <w:tr w:rsidR="00E22313" w:rsidRPr="00273B9A" w:rsidTr="00074F04">
        <w:trPr>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4</w:t>
            </w: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If the Zoo Director is in-charge of any activity other than the zoo, if yes, please specify.</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r>
      <w:tr w:rsidR="00E22313" w:rsidRPr="00273B9A" w:rsidTr="00074F04">
        <w:trPr>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5</w:t>
            </w: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 xml:space="preserve">Operator/Agency under whose control the Zoo, and </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r>
      <w:tr w:rsidR="00E22313" w:rsidRPr="00273B9A" w:rsidTr="00074F04">
        <w:trPr>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Contact person</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r>
      <w:tr w:rsidR="00E22313" w:rsidRPr="00273B9A" w:rsidTr="00074F04">
        <w:trPr>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Address</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r>
      <w:tr w:rsidR="00E22313" w:rsidRPr="00273B9A" w:rsidTr="00074F04">
        <w:trPr>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6</w:t>
            </w: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If the Zoo having a society/foundation/trust for financing and development of the zoo, if so, the details, thereof, attach a separate sheet</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rPr>
                <w:rFonts w:ascii="Times New Roman" w:hAnsi="Times New Roman" w:cs="Times New Roman"/>
                <w:sz w:val="20"/>
                <w:szCs w:val="20"/>
              </w:rPr>
            </w:pPr>
          </w:p>
        </w:tc>
      </w:tr>
      <w:tr w:rsidR="00E22313" w:rsidRPr="00273B9A" w:rsidTr="00074F04">
        <w:trPr>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7</w:t>
            </w:r>
          </w:p>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Approximate population of the city where the zoo is located</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rPr>
                <w:rFonts w:ascii="Times New Roman" w:hAnsi="Times New Roman" w:cs="Times New Roman"/>
                <w:sz w:val="20"/>
                <w:szCs w:val="20"/>
              </w:rPr>
            </w:pPr>
          </w:p>
        </w:tc>
      </w:tr>
      <w:tr w:rsidR="00E22313" w:rsidRPr="00273B9A" w:rsidTr="00074F04">
        <w:trPr>
          <w:trHeight w:val="243"/>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8</w:t>
            </w: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Year of the Zoo founded</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rPr>
                <w:rFonts w:ascii="Times New Roman" w:hAnsi="Times New Roman" w:cs="Times New Roman"/>
                <w:sz w:val="20"/>
                <w:szCs w:val="20"/>
              </w:rPr>
            </w:pPr>
          </w:p>
        </w:tc>
      </w:tr>
      <w:tr w:rsidR="00E22313" w:rsidRPr="00273B9A" w:rsidTr="00074F04">
        <w:trPr>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9</w:t>
            </w:r>
          </w:p>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Year first opened to public</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rPr>
                <w:rFonts w:ascii="Times New Roman" w:hAnsi="Times New Roman" w:cs="Times New Roman"/>
                <w:sz w:val="20"/>
                <w:szCs w:val="20"/>
              </w:rPr>
            </w:pPr>
          </w:p>
        </w:tc>
      </w:tr>
      <w:tr w:rsidR="00E22313" w:rsidRPr="00273B9A" w:rsidTr="00074F04">
        <w:trPr>
          <w:trHeight w:val="247"/>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10</w:t>
            </w:r>
          </w:p>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line="240" w:lineRule="auto"/>
              <w:rPr>
                <w:rFonts w:ascii="Times New Roman" w:hAnsi="Times New Roman" w:cs="Times New Roman"/>
                <w:sz w:val="20"/>
                <w:szCs w:val="20"/>
              </w:rPr>
            </w:pPr>
            <w:r w:rsidRPr="00273B9A">
              <w:rPr>
                <w:rFonts w:ascii="Times New Roman" w:hAnsi="Times New Roman" w:cs="Times New Roman"/>
                <w:sz w:val="20"/>
                <w:szCs w:val="20"/>
              </w:rPr>
              <w:t>Mission Statement of the Zoo</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rPr>
                <w:rFonts w:ascii="Times New Roman" w:hAnsi="Times New Roman" w:cs="Times New Roman"/>
                <w:sz w:val="20"/>
                <w:szCs w:val="20"/>
              </w:rPr>
            </w:pPr>
          </w:p>
        </w:tc>
      </w:tr>
      <w:tr w:rsidR="00E22313" w:rsidRPr="00273B9A" w:rsidTr="00074F04">
        <w:trPr>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11</w:t>
            </w:r>
          </w:p>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Vision Statement of the Zoo</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rPr>
                <w:rFonts w:ascii="Times New Roman" w:hAnsi="Times New Roman" w:cs="Times New Roman"/>
                <w:sz w:val="20"/>
                <w:szCs w:val="20"/>
              </w:rPr>
            </w:pPr>
          </w:p>
        </w:tc>
      </w:tr>
      <w:tr w:rsidR="00E22313" w:rsidRPr="00273B9A" w:rsidTr="00074F04">
        <w:trPr>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12</w:t>
            </w: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The day on which the zoo closed to public</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rPr>
                <w:rFonts w:ascii="Times New Roman" w:hAnsi="Times New Roman" w:cs="Times New Roman"/>
                <w:sz w:val="20"/>
                <w:szCs w:val="20"/>
              </w:rPr>
            </w:pPr>
          </w:p>
        </w:tc>
      </w:tr>
      <w:tr w:rsidR="00E22313" w:rsidRPr="00273B9A" w:rsidTr="00074F04">
        <w:trPr>
          <w:trHeight w:val="420"/>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13</w:t>
            </w:r>
          </w:p>
          <w:p w:rsidR="00E22313" w:rsidRPr="00273B9A" w:rsidRDefault="00E22313" w:rsidP="00074F04">
            <w:pPr>
              <w:spacing w:after="0"/>
              <w:rPr>
                <w:rFonts w:ascii="Times New Roman" w:hAnsi="Times New Roman" w:cs="Times New Roman"/>
                <w:sz w:val="20"/>
                <w:szCs w:val="20"/>
              </w:rPr>
            </w:pPr>
          </w:p>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Last Recognition valid up to and evaluated by (mention name of the team members)</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r>
      <w:tr w:rsidR="00E22313" w:rsidRPr="00273B9A" w:rsidTr="00074F04">
        <w:trPr>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14</w:t>
            </w: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Whether your zoo is member of WAZA or any other such organizations, if so, provide details</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jc w:val="both"/>
              <w:rPr>
                <w:rFonts w:ascii="Times New Roman" w:hAnsi="Times New Roman" w:cs="Times New Roman"/>
                <w:sz w:val="20"/>
                <w:szCs w:val="20"/>
              </w:rPr>
            </w:pPr>
          </w:p>
        </w:tc>
      </w:tr>
      <w:tr w:rsidR="00E22313" w:rsidRPr="00273B9A" w:rsidTr="00074F04">
        <w:trPr>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15</w:t>
            </w: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Officers present during the evaluation</w:t>
            </w:r>
          </w:p>
          <w:p w:rsidR="00E22313" w:rsidRPr="00273B9A" w:rsidRDefault="00E22313" w:rsidP="00074F04">
            <w:pPr>
              <w:spacing w:after="0"/>
              <w:rPr>
                <w:rFonts w:ascii="Times New Roman" w:hAnsi="Times New Roman" w:cs="Times New Roman"/>
                <w:sz w:val="20"/>
                <w:szCs w:val="20"/>
              </w:rPr>
            </w:pP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235BD" w:rsidRDefault="00E22313" w:rsidP="00E22313">
            <w:pPr>
              <w:numPr>
                <w:ilvl w:val="0"/>
                <w:numId w:val="19"/>
              </w:numPr>
              <w:suppressAutoHyphens/>
              <w:spacing w:after="0" w:line="254" w:lineRule="auto"/>
              <w:jc w:val="both"/>
              <w:rPr>
                <w:rFonts w:ascii="Times New Roman" w:hAnsi="Times New Roman" w:cs="Times New Roman"/>
                <w:sz w:val="20"/>
                <w:szCs w:val="20"/>
              </w:rPr>
            </w:pPr>
          </w:p>
        </w:tc>
      </w:tr>
      <w:tr w:rsidR="00E22313" w:rsidRPr="00273B9A" w:rsidTr="00074F04">
        <w:trPr>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16</w:t>
            </w:r>
          </w:p>
          <w:p w:rsidR="00E22313" w:rsidRPr="00273B9A" w:rsidRDefault="00E22313" w:rsidP="00074F04">
            <w:pPr>
              <w:spacing w:after="0"/>
              <w:rPr>
                <w:rFonts w:ascii="Times New Roman" w:hAnsi="Times New Roman" w:cs="Times New Roman"/>
                <w:sz w:val="20"/>
                <w:szCs w:val="20"/>
              </w:rPr>
            </w:pPr>
          </w:p>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eastAsia="Times New Roman" w:hAnsi="Times New Roman" w:cs="Times New Roman"/>
                <w:sz w:val="20"/>
                <w:szCs w:val="20"/>
              </w:rPr>
            </w:pPr>
            <w:r w:rsidRPr="00273B9A">
              <w:rPr>
                <w:rFonts w:ascii="Times New Roman" w:eastAsia="Times New Roman" w:hAnsi="Times New Roman" w:cs="Times New Roman"/>
                <w:sz w:val="20"/>
                <w:szCs w:val="20"/>
              </w:rPr>
              <w:t xml:space="preserve">• </w:t>
            </w:r>
            <w:r w:rsidRPr="00273B9A">
              <w:rPr>
                <w:rFonts w:ascii="Times New Roman" w:hAnsi="Times New Roman" w:cs="Times New Roman"/>
                <w:sz w:val="20"/>
                <w:szCs w:val="20"/>
              </w:rPr>
              <w:t>Total no. of animals exhibited by the zoo (during the last evaluation &amp; as on the date of evaluation)</w:t>
            </w:r>
          </w:p>
          <w:p w:rsidR="00E22313" w:rsidRPr="00273B9A" w:rsidRDefault="00E22313" w:rsidP="00074F04">
            <w:pPr>
              <w:spacing w:after="0"/>
              <w:rPr>
                <w:rFonts w:ascii="Times New Roman" w:hAnsi="Times New Roman" w:cs="Times New Roman"/>
                <w:sz w:val="20"/>
                <w:szCs w:val="20"/>
              </w:rPr>
            </w:pPr>
            <w:r w:rsidRPr="00273B9A">
              <w:rPr>
                <w:rFonts w:ascii="Times New Roman" w:eastAsia="Times New Roman" w:hAnsi="Times New Roman" w:cs="Times New Roman"/>
                <w:sz w:val="20"/>
                <w:szCs w:val="20"/>
              </w:rPr>
              <w:t xml:space="preserve">• </w:t>
            </w:r>
            <w:r w:rsidRPr="00273B9A">
              <w:rPr>
                <w:rFonts w:ascii="Times New Roman" w:hAnsi="Times New Roman" w:cs="Times New Roman"/>
                <w:sz w:val="20"/>
                <w:szCs w:val="20"/>
              </w:rPr>
              <w:t>Species exhibited &amp; numbers</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r>
      <w:tr w:rsidR="00E22313" w:rsidRPr="00273B9A" w:rsidTr="00074F04">
        <w:trPr>
          <w:trHeight w:val="85"/>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17</w:t>
            </w:r>
          </w:p>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lastRenderedPageBreak/>
              <w:t>List of Surplus Animals (attach a list)</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r>
      <w:tr w:rsidR="00E22313" w:rsidRPr="00273B9A" w:rsidTr="00074F04">
        <w:trPr>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lastRenderedPageBreak/>
              <w:t>18</w:t>
            </w:r>
          </w:p>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List of additional facilities available at the zoo like and their entrance fees, if any;</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r>
      <w:tr w:rsidR="00E22313" w:rsidRPr="00273B9A" w:rsidTr="00074F04">
        <w:trPr>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1. Nocturnal House</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r>
      <w:tr w:rsidR="00E22313" w:rsidRPr="00273B9A" w:rsidTr="00074F04">
        <w:trPr>
          <w:trHeight w:val="145"/>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2. Reptile House</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r>
      <w:tr w:rsidR="00E22313" w:rsidRPr="00273B9A" w:rsidTr="00074F04">
        <w:trPr>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3. Aquarium</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r>
      <w:tr w:rsidR="00E22313" w:rsidRPr="00273B9A" w:rsidTr="00074F04">
        <w:trPr>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4. Safari</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r>
      <w:tr w:rsidR="00E22313" w:rsidRPr="00273B9A" w:rsidTr="00074F04">
        <w:trPr>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5. Boating</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r>
      <w:tr w:rsidR="00E22313" w:rsidRPr="00273B9A" w:rsidTr="00074F04">
        <w:trPr>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6. Morning Walks</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r>
      <w:tr w:rsidR="00E22313" w:rsidRPr="00273B9A" w:rsidTr="00074F04">
        <w:trPr>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7. Train Ride</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r>
      <w:tr w:rsidR="00E22313" w:rsidRPr="00273B9A" w:rsidTr="00074F04">
        <w:trPr>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9. Elephant Ride etc</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r>
      <w:tr w:rsidR="00E22313" w:rsidRPr="00273B9A" w:rsidTr="00074F04">
        <w:trPr>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10. Others, specify</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r>
      <w:tr w:rsidR="00E22313" w:rsidRPr="00273B9A" w:rsidTr="00074F04">
        <w:trPr>
          <w:trHeight w:val="841"/>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19</w:t>
            </w:r>
          </w:p>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b/>
                <w:bCs/>
                <w:sz w:val="20"/>
                <w:szCs w:val="20"/>
              </w:rPr>
            </w:pPr>
            <w:r w:rsidRPr="00273B9A">
              <w:rPr>
                <w:rFonts w:ascii="Times New Roman" w:hAnsi="Times New Roman" w:cs="Times New Roman"/>
                <w:sz w:val="20"/>
                <w:szCs w:val="20"/>
              </w:rPr>
              <w:t>No. of visitors (during the current and last three financial year)</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r>
      <w:tr w:rsidR="00E22313" w:rsidRPr="00273B9A" w:rsidTr="00074F04">
        <w:trPr>
          <w:trHeight w:val="558"/>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20</w:t>
            </w:r>
          </w:p>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b/>
                <w:bCs/>
                <w:sz w:val="20"/>
                <w:szCs w:val="20"/>
              </w:rPr>
            </w:pPr>
            <w:r w:rsidRPr="00273B9A">
              <w:rPr>
                <w:rFonts w:ascii="Times New Roman" w:hAnsi="Times New Roman" w:cs="Times New Roman"/>
                <w:sz w:val="20"/>
                <w:szCs w:val="20"/>
              </w:rPr>
              <w:t>Budget of the zoo (last three years) (attach separate sheet if required)</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bCs/>
                <w:sz w:val="20"/>
                <w:szCs w:val="20"/>
              </w:rPr>
            </w:pPr>
          </w:p>
        </w:tc>
      </w:tr>
      <w:tr w:rsidR="00E22313" w:rsidRPr="00273B9A" w:rsidTr="00074F04">
        <w:trPr>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21</w:t>
            </w:r>
          </w:p>
          <w:p w:rsidR="00E22313" w:rsidRPr="00273B9A" w:rsidRDefault="00E22313" w:rsidP="00074F04">
            <w:pPr>
              <w:spacing w:after="0"/>
              <w:rPr>
                <w:rFonts w:ascii="Times New Roman" w:hAnsi="Times New Roman" w:cs="Times New Roman"/>
                <w:sz w:val="20"/>
                <w:szCs w:val="20"/>
              </w:rPr>
            </w:pP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b/>
                <w:bCs/>
                <w:sz w:val="20"/>
                <w:szCs w:val="20"/>
              </w:rPr>
            </w:pPr>
            <w:r w:rsidRPr="00273B9A">
              <w:rPr>
                <w:rFonts w:ascii="Times New Roman" w:hAnsi="Times New Roman" w:cs="Times New Roman"/>
                <w:sz w:val="20"/>
                <w:szCs w:val="20"/>
              </w:rPr>
              <w:t>Revenue earned (last three years)</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p>
        </w:tc>
      </w:tr>
      <w:tr w:rsidR="00E22313" w:rsidRPr="00273B9A" w:rsidTr="00074F04">
        <w:trPr>
          <w:trHeight w:val="672"/>
          <w:jc w:val="center"/>
        </w:trPr>
        <w:tc>
          <w:tcPr>
            <w:tcW w:w="494"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22</w:t>
            </w:r>
          </w:p>
        </w:tc>
        <w:tc>
          <w:tcPr>
            <w:tcW w:w="3759" w:type="dxa"/>
            <w:tcBorders>
              <w:top w:val="single" w:sz="4" w:space="0" w:color="000000"/>
              <w:left w:val="single" w:sz="4" w:space="0" w:color="000000"/>
              <w:bottom w:val="single" w:sz="4" w:space="0" w:color="000000"/>
            </w:tcBorders>
            <w:shd w:val="clear" w:color="auto" w:fill="auto"/>
          </w:tcPr>
          <w:p w:rsidR="00E22313" w:rsidRPr="00273B9A" w:rsidRDefault="00E22313" w:rsidP="00074F04">
            <w:pPr>
              <w:spacing w:after="0"/>
              <w:rPr>
                <w:rFonts w:ascii="Times New Roman" w:hAnsi="Times New Roman" w:cs="Times New Roman"/>
                <w:sz w:val="20"/>
                <w:szCs w:val="20"/>
              </w:rPr>
            </w:pPr>
            <w:r w:rsidRPr="00273B9A">
              <w:rPr>
                <w:rFonts w:ascii="Times New Roman" w:hAnsi="Times New Roman" w:cs="Times New Roman"/>
                <w:sz w:val="20"/>
                <w:szCs w:val="20"/>
              </w:rPr>
              <w:t>Utilization of financial Assistance received from the CZA during last three years and its utilization</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tbl>
            <w:tblPr>
              <w:tblpPr w:leftFromText="180" w:rightFromText="180" w:horzAnchor="margin" w:tblpY="225"/>
              <w:tblOverlap w:val="neve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
              <w:gridCol w:w="992"/>
              <w:gridCol w:w="1276"/>
              <w:gridCol w:w="992"/>
              <w:gridCol w:w="2268"/>
            </w:tblGrid>
            <w:tr w:rsidR="00E22313" w:rsidRPr="005A0261" w:rsidTr="00074F04">
              <w:trPr>
                <w:trHeight w:val="847"/>
              </w:trPr>
              <w:tc>
                <w:tcPr>
                  <w:tcW w:w="421" w:type="dxa"/>
                </w:tcPr>
                <w:p w:rsidR="00E22313" w:rsidRPr="005A0261" w:rsidRDefault="00E22313" w:rsidP="00074F04">
                  <w:pPr>
                    <w:ind w:left="-113" w:right="-108"/>
                    <w:rPr>
                      <w:rFonts w:ascii="Times New Roman" w:hAnsi="Times New Roman" w:cs="Times New Roman"/>
                      <w:bCs/>
                      <w:noProof/>
                      <w:sz w:val="20"/>
                      <w:szCs w:val="20"/>
                    </w:rPr>
                  </w:pPr>
                  <w:r w:rsidRPr="005A0261">
                    <w:rPr>
                      <w:rFonts w:ascii="Times New Roman" w:hAnsi="Times New Roman" w:cs="Times New Roman"/>
                      <w:bCs/>
                      <w:noProof/>
                      <w:sz w:val="20"/>
                      <w:szCs w:val="20"/>
                    </w:rPr>
                    <w:t>Year</w:t>
                  </w:r>
                </w:p>
              </w:tc>
              <w:tc>
                <w:tcPr>
                  <w:tcW w:w="992" w:type="dxa"/>
                </w:tcPr>
                <w:p w:rsidR="00E22313" w:rsidRPr="005A0261" w:rsidRDefault="00E22313" w:rsidP="00074F04">
                  <w:pPr>
                    <w:ind w:left="-108" w:right="-108"/>
                    <w:rPr>
                      <w:rFonts w:ascii="Times New Roman" w:hAnsi="Times New Roman" w:cs="Times New Roman"/>
                      <w:bCs/>
                      <w:noProof/>
                      <w:sz w:val="20"/>
                      <w:szCs w:val="20"/>
                    </w:rPr>
                  </w:pPr>
                  <w:r w:rsidRPr="005A0261">
                    <w:rPr>
                      <w:rFonts w:ascii="Times New Roman" w:hAnsi="Times New Roman" w:cs="Times New Roman"/>
                      <w:bCs/>
                      <w:noProof/>
                      <w:sz w:val="20"/>
                      <w:szCs w:val="20"/>
                    </w:rPr>
                    <w:t>Funds Recived From CZA</w:t>
                  </w:r>
                </w:p>
              </w:tc>
              <w:tc>
                <w:tcPr>
                  <w:tcW w:w="1276" w:type="dxa"/>
                </w:tcPr>
                <w:p w:rsidR="00E22313" w:rsidRPr="005A0261" w:rsidRDefault="00E22313" w:rsidP="00074F04">
                  <w:pPr>
                    <w:ind w:left="-108" w:right="-108"/>
                    <w:rPr>
                      <w:rFonts w:ascii="Times New Roman" w:hAnsi="Times New Roman" w:cs="Times New Roman"/>
                      <w:bCs/>
                      <w:noProof/>
                      <w:sz w:val="20"/>
                      <w:szCs w:val="20"/>
                    </w:rPr>
                  </w:pPr>
                  <w:r>
                    <w:rPr>
                      <w:rFonts w:ascii="Times New Roman" w:hAnsi="Times New Roman" w:cs="Times New Roman"/>
                      <w:bCs/>
                      <w:noProof/>
                      <w:sz w:val="20"/>
                      <w:szCs w:val="20"/>
                    </w:rPr>
                    <w:t>Am</w:t>
                  </w:r>
                  <w:r w:rsidRPr="005A0261">
                    <w:rPr>
                      <w:rFonts w:ascii="Times New Roman" w:hAnsi="Times New Roman" w:cs="Times New Roman"/>
                      <w:bCs/>
                      <w:noProof/>
                      <w:sz w:val="20"/>
                      <w:szCs w:val="20"/>
                    </w:rPr>
                    <w:t>ount Spent With Item Wise Details</w:t>
                  </w:r>
                </w:p>
              </w:tc>
              <w:tc>
                <w:tcPr>
                  <w:tcW w:w="992" w:type="dxa"/>
                </w:tcPr>
                <w:p w:rsidR="00E22313" w:rsidRPr="005A0261" w:rsidRDefault="00E22313" w:rsidP="00074F04">
                  <w:pPr>
                    <w:ind w:left="-108" w:right="-108"/>
                    <w:rPr>
                      <w:rFonts w:ascii="Times New Roman" w:hAnsi="Times New Roman" w:cs="Times New Roman"/>
                      <w:bCs/>
                      <w:noProof/>
                      <w:sz w:val="20"/>
                      <w:szCs w:val="20"/>
                    </w:rPr>
                  </w:pPr>
                  <w:r w:rsidRPr="005A0261">
                    <w:rPr>
                      <w:rFonts w:ascii="Times New Roman" w:hAnsi="Times New Roman" w:cs="Times New Roman"/>
                      <w:bCs/>
                      <w:noProof/>
                      <w:sz w:val="20"/>
                      <w:szCs w:val="20"/>
                    </w:rPr>
                    <w:t>Savings, if any</w:t>
                  </w:r>
                </w:p>
              </w:tc>
              <w:tc>
                <w:tcPr>
                  <w:tcW w:w="2268" w:type="dxa"/>
                </w:tcPr>
                <w:p w:rsidR="00E22313" w:rsidRPr="005A0261" w:rsidRDefault="00E22313" w:rsidP="00074F04">
                  <w:pPr>
                    <w:ind w:left="-108" w:right="-108"/>
                    <w:rPr>
                      <w:rFonts w:ascii="Times New Roman" w:hAnsi="Times New Roman" w:cs="Times New Roman"/>
                      <w:bCs/>
                      <w:noProof/>
                      <w:sz w:val="20"/>
                      <w:szCs w:val="20"/>
                    </w:rPr>
                  </w:pPr>
                  <w:r w:rsidRPr="005A0261">
                    <w:rPr>
                      <w:rFonts w:ascii="Times New Roman" w:hAnsi="Times New Roman" w:cs="Times New Roman"/>
                      <w:bCs/>
                      <w:noProof/>
                      <w:sz w:val="20"/>
                      <w:szCs w:val="20"/>
                    </w:rPr>
                    <w:t>Remarks Utilization Certificates Pending, if any, Provide Details</w:t>
                  </w:r>
                </w:p>
              </w:tc>
            </w:tr>
          </w:tbl>
          <w:p w:rsidR="00E22313" w:rsidRDefault="00E22313" w:rsidP="00074F04">
            <w:pPr>
              <w:spacing w:after="0"/>
              <w:rPr>
                <w:rFonts w:ascii="Times New Roman" w:hAnsi="Times New Roman" w:cs="Times New Roman"/>
                <w:sz w:val="20"/>
                <w:szCs w:val="20"/>
              </w:rPr>
            </w:pPr>
          </w:p>
          <w:p w:rsidR="00E22313" w:rsidRPr="00273B9A" w:rsidRDefault="00E22313" w:rsidP="00074F04">
            <w:pPr>
              <w:rPr>
                <w:rFonts w:ascii="Times New Roman" w:hAnsi="Times New Roman" w:cs="Times New Roman"/>
                <w:sz w:val="20"/>
                <w:szCs w:val="20"/>
              </w:rPr>
            </w:pPr>
            <w:r w:rsidRPr="005A0261">
              <w:rPr>
                <w:rFonts w:ascii="Times New Roman" w:hAnsi="Times New Roman" w:cs="Times New Roman"/>
                <w:bCs/>
                <w:noProof/>
                <w:sz w:val="20"/>
                <w:szCs w:val="20"/>
              </w:rPr>
              <w:t xml:space="preserve">Attach a Separate Sheet as Annexure:- </w:t>
            </w:r>
          </w:p>
        </w:tc>
      </w:tr>
    </w:tbl>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rPr>
          <w:rFonts w:ascii="Times New Roman" w:hAnsi="Times New Roman" w:cs="Times New Roman"/>
          <w:sz w:val="20"/>
        </w:rPr>
      </w:pPr>
    </w:p>
    <w:p w:rsidR="00E22313" w:rsidRDefault="00E22313" w:rsidP="00E22313">
      <w:pPr>
        <w:spacing w:after="0" w:line="240" w:lineRule="auto"/>
        <w:jc w:val="center"/>
        <w:rPr>
          <w:rFonts w:ascii="Times New Roman" w:hAnsi="Times New Roman" w:cs="Times New Roman"/>
          <w:b/>
        </w:rPr>
      </w:pPr>
    </w:p>
    <w:p w:rsidR="00E22313" w:rsidRDefault="00E22313" w:rsidP="00E22313">
      <w:pPr>
        <w:spacing w:after="0" w:line="240" w:lineRule="auto"/>
        <w:jc w:val="center"/>
        <w:rPr>
          <w:rFonts w:ascii="Times New Roman" w:hAnsi="Times New Roman" w:cs="Times New Roman"/>
          <w:b/>
          <w:sz w:val="20"/>
        </w:rPr>
      </w:pPr>
      <w:r>
        <w:rPr>
          <w:rFonts w:ascii="Times New Roman" w:hAnsi="Times New Roman" w:cs="Times New Roman"/>
          <w:b/>
        </w:rPr>
        <w:t>PART-II</w:t>
      </w:r>
    </w:p>
    <w:p w:rsidR="00E22313" w:rsidRDefault="00E22313" w:rsidP="00E22313">
      <w:pPr>
        <w:spacing w:after="0" w:line="240" w:lineRule="auto"/>
        <w:jc w:val="center"/>
        <w:rPr>
          <w:rFonts w:ascii="Times New Roman" w:hAnsi="Times New Roman" w:cs="Times New Roman"/>
          <w:b/>
          <w:sz w:val="20"/>
        </w:rPr>
      </w:pPr>
    </w:p>
    <w:p w:rsidR="00E22313" w:rsidRDefault="00E22313" w:rsidP="00E22313">
      <w:pPr>
        <w:spacing w:after="0" w:line="240" w:lineRule="auto"/>
        <w:jc w:val="center"/>
        <w:rPr>
          <w:rFonts w:ascii="Times New Roman" w:hAnsi="Times New Roman" w:cs="Times New Roman"/>
          <w:b/>
          <w:sz w:val="20"/>
        </w:rPr>
      </w:pPr>
      <w:r>
        <w:rPr>
          <w:rFonts w:ascii="Times New Roman" w:hAnsi="Times New Roman" w:cs="Times New Roman"/>
          <w:b/>
          <w:sz w:val="20"/>
        </w:rPr>
        <w:t xml:space="preserve">Details on compliance of the conditions stipulated by the Central Zoo Authority </w:t>
      </w:r>
    </w:p>
    <w:p w:rsidR="00E22313" w:rsidRDefault="00E22313" w:rsidP="00E22313">
      <w:pPr>
        <w:spacing w:after="0" w:line="240" w:lineRule="auto"/>
        <w:jc w:val="center"/>
        <w:rPr>
          <w:rFonts w:ascii="Times New Roman" w:hAnsi="Times New Roman" w:cs="Times New Roman"/>
          <w:sz w:val="20"/>
        </w:rPr>
      </w:pPr>
      <w:r>
        <w:rPr>
          <w:rFonts w:ascii="Times New Roman" w:hAnsi="Times New Roman" w:cs="Times New Roman"/>
          <w:b/>
          <w:sz w:val="20"/>
        </w:rPr>
        <w:t>(</w:t>
      </w:r>
      <w:proofErr w:type="gramStart"/>
      <w:r>
        <w:rPr>
          <w:rFonts w:ascii="Times New Roman" w:hAnsi="Times New Roman" w:cs="Times New Roman"/>
          <w:b/>
          <w:sz w:val="20"/>
        </w:rPr>
        <w:t>as</w:t>
      </w:r>
      <w:proofErr w:type="gramEnd"/>
      <w:r>
        <w:rPr>
          <w:rFonts w:ascii="Times New Roman" w:hAnsi="Times New Roman" w:cs="Times New Roman"/>
          <w:b/>
          <w:sz w:val="20"/>
        </w:rPr>
        <w:t xml:space="preserve"> per the earlier letter of grant of recognition issued to the zoo)</w:t>
      </w:r>
    </w:p>
    <w:p w:rsidR="00E22313" w:rsidRDefault="00E22313" w:rsidP="00E22313">
      <w:pPr>
        <w:spacing w:after="0" w:line="240" w:lineRule="auto"/>
        <w:rPr>
          <w:rFonts w:ascii="Times New Roman" w:hAnsi="Times New Roman" w:cs="Times New Roman"/>
          <w:sz w:val="20"/>
        </w:rPr>
      </w:pPr>
    </w:p>
    <w:p w:rsidR="00E22313" w:rsidRPr="00273B9A" w:rsidRDefault="00E22313" w:rsidP="00AD1E3E">
      <w:pPr>
        <w:spacing w:after="0" w:line="240" w:lineRule="auto"/>
        <w:jc w:val="both"/>
        <w:rPr>
          <w:rFonts w:ascii="Times New Roman" w:hAnsi="Times New Roman" w:cs="Times New Roman"/>
          <w:b/>
          <w:sz w:val="20"/>
          <w:szCs w:val="20"/>
        </w:rPr>
      </w:pPr>
      <w:r w:rsidRPr="00273B9A">
        <w:rPr>
          <w:rFonts w:ascii="Times New Roman" w:hAnsi="Times New Roman" w:cs="Times New Roman"/>
          <w:sz w:val="20"/>
          <w:szCs w:val="20"/>
        </w:rPr>
        <w:t xml:space="preserve">Letter No. </w:t>
      </w:r>
      <w:r w:rsidR="006D4AF8">
        <w:rPr>
          <w:rFonts w:ascii="Times New Roman" w:hAnsi="Times New Roman" w:cs="Times New Roman"/>
          <w:sz w:val="20"/>
          <w:szCs w:val="20"/>
        </w:rPr>
        <w:t>-----------------------</w:t>
      </w:r>
      <w:r w:rsidR="007023D4">
        <w:rPr>
          <w:rFonts w:ascii="Times New Roman" w:hAnsi="Times New Roman" w:cs="Times New Roman"/>
          <w:sz w:val="20"/>
          <w:szCs w:val="20"/>
        </w:rPr>
        <w:t>--------------</w:t>
      </w:r>
      <w:r w:rsidRPr="00273B9A">
        <w:rPr>
          <w:rFonts w:ascii="Times New Roman" w:hAnsi="Times New Roman" w:cs="Times New Roman"/>
          <w:sz w:val="20"/>
          <w:szCs w:val="20"/>
        </w:rPr>
        <w:t xml:space="preserve"> </w:t>
      </w:r>
      <w:proofErr w:type="gramStart"/>
      <w:r w:rsidRPr="00273B9A">
        <w:rPr>
          <w:rFonts w:ascii="Times New Roman" w:hAnsi="Times New Roman" w:cs="Times New Roman"/>
          <w:sz w:val="20"/>
          <w:szCs w:val="20"/>
        </w:rPr>
        <w:t>dated</w:t>
      </w:r>
      <w:proofErr w:type="gramEnd"/>
      <w:r w:rsidRPr="00273B9A">
        <w:rPr>
          <w:rFonts w:ascii="Times New Roman" w:hAnsi="Times New Roman" w:cs="Times New Roman"/>
          <w:sz w:val="20"/>
          <w:szCs w:val="20"/>
        </w:rPr>
        <w:t xml:space="preserve">: </w:t>
      </w:r>
      <w:r w:rsidR="007023D4">
        <w:rPr>
          <w:rFonts w:ascii="Times New Roman" w:hAnsi="Times New Roman" w:cs="Times New Roman"/>
          <w:sz w:val="20"/>
          <w:szCs w:val="20"/>
        </w:rPr>
        <w:t>----------------------</w:t>
      </w:r>
    </w:p>
    <w:p w:rsidR="00E22313" w:rsidRPr="00273B9A" w:rsidRDefault="00E22313" w:rsidP="00E22313">
      <w:pPr>
        <w:spacing w:after="0" w:line="240" w:lineRule="auto"/>
        <w:jc w:val="center"/>
        <w:rPr>
          <w:rFonts w:ascii="Times New Roman" w:hAnsi="Times New Roman" w:cs="Times New Roman"/>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
        <w:gridCol w:w="728"/>
        <w:gridCol w:w="2440"/>
        <w:gridCol w:w="1096"/>
        <w:gridCol w:w="1998"/>
        <w:gridCol w:w="1985"/>
        <w:gridCol w:w="7"/>
        <w:gridCol w:w="1963"/>
      </w:tblGrid>
      <w:tr w:rsidR="00084BAB" w:rsidRPr="00282F5D" w:rsidTr="00084BAB">
        <w:tc>
          <w:tcPr>
            <w:tcW w:w="219" w:type="pct"/>
            <w:vMerge w:val="restart"/>
          </w:tcPr>
          <w:bookmarkEnd w:id="0"/>
          <w:p w:rsidR="00084BAB" w:rsidRPr="00282F5D" w:rsidRDefault="00084BAB" w:rsidP="00074F04">
            <w:pPr>
              <w:spacing w:after="0" w:line="240" w:lineRule="auto"/>
              <w:jc w:val="center"/>
              <w:rPr>
                <w:rFonts w:ascii="Times New Roman" w:hAnsi="Times New Roman" w:cs="Times New Roman"/>
                <w:b/>
                <w:bCs/>
                <w:sz w:val="20"/>
                <w:szCs w:val="20"/>
              </w:rPr>
            </w:pPr>
            <w:r w:rsidRPr="00282F5D">
              <w:rPr>
                <w:rFonts w:ascii="Times New Roman" w:hAnsi="Times New Roman" w:cs="Times New Roman"/>
                <w:b/>
                <w:bCs/>
                <w:sz w:val="20"/>
                <w:szCs w:val="20"/>
              </w:rPr>
              <w:t>Sr. No</w:t>
            </w:r>
          </w:p>
        </w:tc>
        <w:tc>
          <w:tcPr>
            <w:tcW w:w="335" w:type="pct"/>
            <w:vMerge w:val="restart"/>
          </w:tcPr>
          <w:p w:rsidR="00084BAB" w:rsidRPr="00282F5D" w:rsidRDefault="00084BAB" w:rsidP="00074F04">
            <w:pPr>
              <w:spacing w:after="0" w:line="240" w:lineRule="auto"/>
              <w:jc w:val="center"/>
              <w:rPr>
                <w:rFonts w:ascii="Times New Roman" w:hAnsi="Times New Roman" w:cs="Times New Roman"/>
                <w:b/>
                <w:bCs/>
                <w:sz w:val="20"/>
                <w:szCs w:val="20"/>
              </w:rPr>
            </w:pPr>
            <w:r w:rsidRPr="00282F5D">
              <w:rPr>
                <w:rFonts w:ascii="Times New Roman" w:hAnsi="Times New Roman" w:cs="Times New Roman"/>
                <w:b/>
                <w:bCs/>
                <w:sz w:val="20"/>
                <w:szCs w:val="20"/>
              </w:rPr>
              <w:t>Norm No.</w:t>
            </w:r>
            <w:r w:rsidR="00F27999">
              <w:rPr>
                <w:rFonts w:ascii="Times New Roman" w:hAnsi="Times New Roman" w:cs="Times New Roman"/>
                <w:b/>
                <w:bCs/>
                <w:sz w:val="20"/>
                <w:szCs w:val="20"/>
              </w:rPr>
              <w:t xml:space="preserve"> under RZR</w:t>
            </w:r>
            <w:r w:rsidR="00180E99">
              <w:rPr>
                <w:rFonts w:ascii="Times New Roman" w:hAnsi="Times New Roman" w:cs="Times New Roman"/>
                <w:b/>
                <w:bCs/>
                <w:sz w:val="20"/>
                <w:szCs w:val="20"/>
              </w:rPr>
              <w:t>, 2009</w:t>
            </w:r>
          </w:p>
        </w:tc>
        <w:tc>
          <w:tcPr>
            <w:tcW w:w="1143" w:type="pct"/>
            <w:vMerge w:val="restart"/>
          </w:tcPr>
          <w:p w:rsidR="00084BAB" w:rsidRPr="00282F5D" w:rsidRDefault="00084BAB" w:rsidP="00074F04">
            <w:pPr>
              <w:spacing w:after="0" w:line="240" w:lineRule="auto"/>
              <w:jc w:val="center"/>
              <w:rPr>
                <w:rFonts w:ascii="Times New Roman" w:hAnsi="Times New Roman" w:cs="Times New Roman"/>
                <w:b/>
                <w:bCs/>
                <w:sz w:val="20"/>
                <w:szCs w:val="20"/>
              </w:rPr>
            </w:pPr>
            <w:r w:rsidRPr="00282F5D">
              <w:rPr>
                <w:rFonts w:ascii="Times New Roman" w:hAnsi="Times New Roman" w:cs="Times New Roman"/>
                <w:b/>
                <w:bCs/>
                <w:sz w:val="20"/>
                <w:szCs w:val="20"/>
              </w:rPr>
              <w:t>Condition Stipulated</w:t>
            </w:r>
          </w:p>
        </w:tc>
        <w:tc>
          <w:tcPr>
            <w:tcW w:w="514" w:type="pct"/>
            <w:vMerge w:val="restart"/>
            <w:tcBorders>
              <w:right w:val="single" w:sz="4" w:space="0" w:color="auto"/>
            </w:tcBorders>
          </w:tcPr>
          <w:p w:rsidR="00084BAB" w:rsidRPr="00282F5D" w:rsidRDefault="00084BAB" w:rsidP="00074F04">
            <w:pPr>
              <w:spacing w:after="0" w:line="240" w:lineRule="auto"/>
              <w:jc w:val="center"/>
              <w:rPr>
                <w:rFonts w:ascii="Times New Roman" w:hAnsi="Times New Roman" w:cs="Times New Roman"/>
                <w:b/>
                <w:bCs/>
                <w:sz w:val="20"/>
                <w:szCs w:val="20"/>
              </w:rPr>
            </w:pPr>
            <w:r w:rsidRPr="00282F5D">
              <w:rPr>
                <w:rFonts w:ascii="Times New Roman" w:hAnsi="Times New Roman" w:cs="Times New Roman"/>
                <w:b/>
                <w:bCs/>
                <w:sz w:val="20"/>
                <w:szCs w:val="20"/>
              </w:rPr>
              <w:t>Time Period to Comply</w:t>
            </w:r>
          </w:p>
        </w:tc>
        <w:tc>
          <w:tcPr>
            <w:tcW w:w="936" w:type="pct"/>
            <w:vMerge w:val="restart"/>
            <w:tcBorders>
              <w:right w:val="single" w:sz="4" w:space="0" w:color="auto"/>
            </w:tcBorders>
          </w:tcPr>
          <w:p w:rsidR="00084BAB" w:rsidRPr="00282F5D" w:rsidRDefault="00084BAB" w:rsidP="00074F0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Since when pending</w:t>
            </w:r>
          </w:p>
        </w:tc>
        <w:tc>
          <w:tcPr>
            <w:tcW w:w="1853" w:type="pct"/>
            <w:gridSpan w:val="3"/>
            <w:tcBorders>
              <w:left w:val="single" w:sz="4" w:space="0" w:color="auto"/>
            </w:tcBorders>
          </w:tcPr>
          <w:p w:rsidR="00084BAB" w:rsidRPr="00282F5D" w:rsidRDefault="00084BAB" w:rsidP="00074F04">
            <w:pPr>
              <w:spacing w:after="0" w:line="240" w:lineRule="auto"/>
              <w:jc w:val="center"/>
              <w:rPr>
                <w:rFonts w:ascii="Times New Roman" w:hAnsi="Times New Roman" w:cs="Times New Roman"/>
                <w:b/>
                <w:bCs/>
                <w:sz w:val="20"/>
                <w:szCs w:val="20"/>
              </w:rPr>
            </w:pPr>
            <w:r w:rsidRPr="00282F5D">
              <w:rPr>
                <w:rFonts w:ascii="Times New Roman" w:hAnsi="Times New Roman" w:cs="Times New Roman"/>
                <w:b/>
                <w:bCs/>
                <w:sz w:val="20"/>
                <w:szCs w:val="20"/>
              </w:rPr>
              <w:t>Remark</w:t>
            </w:r>
            <w:r>
              <w:rPr>
                <w:rFonts w:ascii="Times New Roman" w:hAnsi="Times New Roman" w:cs="Times New Roman"/>
                <w:b/>
                <w:bCs/>
                <w:sz w:val="20"/>
                <w:szCs w:val="20"/>
              </w:rPr>
              <w:t>s</w:t>
            </w:r>
          </w:p>
        </w:tc>
      </w:tr>
      <w:tr w:rsidR="00084BAB" w:rsidRPr="00282F5D" w:rsidTr="00084BAB">
        <w:tc>
          <w:tcPr>
            <w:tcW w:w="219" w:type="pct"/>
            <w:vMerge/>
          </w:tcPr>
          <w:p w:rsidR="00084BAB" w:rsidRPr="00282F5D" w:rsidRDefault="00084BAB" w:rsidP="00074F04">
            <w:pPr>
              <w:spacing w:after="0" w:line="240" w:lineRule="auto"/>
              <w:jc w:val="center"/>
              <w:rPr>
                <w:rFonts w:ascii="Times New Roman" w:hAnsi="Times New Roman" w:cs="Times New Roman"/>
                <w:b/>
                <w:bCs/>
                <w:sz w:val="20"/>
                <w:szCs w:val="20"/>
              </w:rPr>
            </w:pPr>
          </w:p>
        </w:tc>
        <w:tc>
          <w:tcPr>
            <w:tcW w:w="335" w:type="pct"/>
            <w:vMerge/>
          </w:tcPr>
          <w:p w:rsidR="00084BAB" w:rsidRPr="00282F5D" w:rsidRDefault="00084BAB" w:rsidP="00074F04">
            <w:pPr>
              <w:spacing w:after="0" w:line="240" w:lineRule="auto"/>
              <w:jc w:val="center"/>
              <w:rPr>
                <w:rFonts w:ascii="Times New Roman" w:hAnsi="Times New Roman" w:cs="Times New Roman"/>
                <w:b/>
                <w:bCs/>
                <w:sz w:val="20"/>
                <w:szCs w:val="20"/>
              </w:rPr>
            </w:pPr>
          </w:p>
        </w:tc>
        <w:tc>
          <w:tcPr>
            <w:tcW w:w="1143" w:type="pct"/>
            <w:vMerge/>
          </w:tcPr>
          <w:p w:rsidR="00084BAB" w:rsidRPr="00282F5D" w:rsidRDefault="00084BAB" w:rsidP="00074F04">
            <w:pPr>
              <w:spacing w:after="0" w:line="240" w:lineRule="auto"/>
              <w:jc w:val="center"/>
              <w:rPr>
                <w:rFonts w:ascii="Times New Roman" w:hAnsi="Times New Roman" w:cs="Times New Roman"/>
                <w:b/>
                <w:bCs/>
                <w:sz w:val="20"/>
                <w:szCs w:val="20"/>
              </w:rPr>
            </w:pPr>
          </w:p>
        </w:tc>
        <w:tc>
          <w:tcPr>
            <w:tcW w:w="514" w:type="pct"/>
            <w:vMerge/>
            <w:tcBorders>
              <w:right w:val="single" w:sz="4" w:space="0" w:color="auto"/>
            </w:tcBorders>
          </w:tcPr>
          <w:p w:rsidR="00084BAB" w:rsidRPr="00282F5D" w:rsidRDefault="00084BAB" w:rsidP="00074F04">
            <w:pPr>
              <w:spacing w:after="0" w:line="240" w:lineRule="auto"/>
              <w:jc w:val="center"/>
              <w:rPr>
                <w:rFonts w:ascii="Times New Roman" w:hAnsi="Times New Roman" w:cs="Times New Roman"/>
                <w:b/>
                <w:bCs/>
                <w:sz w:val="20"/>
                <w:szCs w:val="20"/>
              </w:rPr>
            </w:pPr>
          </w:p>
        </w:tc>
        <w:tc>
          <w:tcPr>
            <w:tcW w:w="936" w:type="pct"/>
            <w:vMerge/>
            <w:tcBorders>
              <w:right w:val="single" w:sz="4" w:space="0" w:color="auto"/>
            </w:tcBorders>
          </w:tcPr>
          <w:p w:rsidR="00084BAB" w:rsidRDefault="00084BAB" w:rsidP="00074F04">
            <w:pPr>
              <w:pStyle w:val="Default"/>
              <w:jc w:val="both"/>
              <w:rPr>
                <w:b/>
                <w:bCs/>
                <w:sz w:val="20"/>
                <w:szCs w:val="20"/>
              </w:rPr>
            </w:pPr>
          </w:p>
        </w:tc>
        <w:tc>
          <w:tcPr>
            <w:tcW w:w="930" w:type="pct"/>
            <w:tcBorders>
              <w:left w:val="single" w:sz="4" w:space="0" w:color="auto"/>
              <w:right w:val="single" w:sz="4" w:space="0" w:color="auto"/>
            </w:tcBorders>
          </w:tcPr>
          <w:p w:rsidR="00084BAB" w:rsidRPr="00282F5D" w:rsidRDefault="00084BAB" w:rsidP="00074F04">
            <w:pPr>
              <w:pStyle w:val="Default"/>
              <w:jc w:val="both"/>
              <w:rPr>
                <w:b/>
                <w:bCs/>
                <w:sz w:val="20"/>
                <w:szCs w:val="20"/>
              </w:rPr>
            </w:pPr>
            <w:r>
              <w:rPr>
                <w:b/>
                <w:bCs/>
                <w:sz w:val="20"/>
                <w:szCs w:val="20"/>
              </w:rPr>
              <w:t xml:space="preserve">Status with regard </w:t>
            </w:r>
            <w:r w:rsidR="00454684">
              <w:rPr>
                <w:b/>
                <w:bCs/>
                <w:sz w:val="20"/>
                <w:szCs w:val="20"/>
              </w:rPr>
              <w:t xml:space="preserve">to compliance </w:t>
            </w:r>
            <w:r>
              <w:rPr>
                <w:b/>
                <w:bCs/>
                <w:sz w:val="20"/>
                <w:szCs w:val="20"/>
              </w:rPr>
              <w:t>of the conditions as submitted by the Officer-in-charge of the Zoo</w:t>
            </w:r>
          </w:p>
        </w:tc>
        <w:tc>
          <w:tcPr>
            <w:tcW w:w="923" w:type="pct"/>
            <w:gridSpan w:val="2"/>
            <w:tcBorders>
              <w:left w:val="single" w:sz="4" w:space="0" w:color="auto"/>
            </w:tcBorders>
          </w:tcPr>
          <w:p w:rsidR="00084BAB" w:rsidRDefault="00084BAB" w:rsidP="00074F04">
            <w:pPr>
              <w:pStyle w:val="Default"/>
              <w:jc w:val="both"/>
              <w:rPr>
                <w:sz w:val="20"/>
                <w:szCs w:val="20"/>
              </w:rPr>
            </w:pPr>
            <w:r>
              <w:rPr>
                <w:b/>
                <w:bCs/>
                <w:sz w:val="20"/>
                <w:szCs w:val="20"/>
              </w:rPr>
              <w:t xml:space="preserve">Status with regard to compliance as noted physically by the evaluator during the visit </w:t>
            </w:r>
          </w:p>
          <w:p w:rsidR="00084BAB" w:rsidRPr="00282F5D" w:rsidRDefault="00084BAB" w:rsidP="00074F04">
            <w:pPr>
              <w:spacing w:after="0" w:line="240" w:lineRule="auto"/>
              <w:jc w:val="both"/>
              <w:rPr>
                <w:rFonts w:ascii="Times New Roman" w:hAnsi="Times New Roman" w:cs="Times New Roman"/>
                <w:b/>
                <w:bCs/>
                <w:sz w:val="20"/>
                <w:szCs w:val="20"/>
              </w:rPr>
            </w:pPr>
          </w:p>
        </w:tc>
      </w:tr>
      <w:tr w:rsidR="00084BAB" w:rsidRPr="00282F5D" w:rsidTr="00084BAB">
        <w:trPr>
          <w:trHeight w:val="384"/>
        </w:trPr>
        <w:tc>
          <w:tcPr>
            <w:tcW w:w="219" w:type="pct"/>
          </w:tcPr>
          <w:p w:rsidR="00084BAB" w:rsidRPr="00282F5D" w:rsidRDefault="00084BAB" w:rsidP="00074F04">
            <w:pPr>
              <w:spacing w:after="0" w:line="240" w:lineRule="auto"/>
              <w:rPr>
                <w:rFonts w:ascii="Times New Roman" w:hAnsi="Times New Roman" w:cs="Times New Roman"/>
                <w:sz w:val="20"/>
                <w:szCs w:val="20"/>
              </w:rPr>
            </w:pPr>
          </w:p>
        </w:tc>
        <w:tc>
          <w:tcPr>
            <w:tcW w:w="335"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1143"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514" w:type="pct"/>
            <w:tcBorders>
              <w:right w:val="single" w:sz="4" w:space="0" w:color="auto"/>
            </w:tcBorders>
          </w:tcPr>
          <w:p w:rsidR="00084BAB" w:rsidRPr="00282F5D" w:rsidRDefault="00084BAB" w:rsidP="00074F04">
            <w:pPr>
              <w:spacing w:after="0" w:line="240" w:lineRule="auto"/>
              <w:rPr>
                <w:rFonts w:ascii="Times New Roman" w:hAnsi="Times New Roman" w:cs="Times New Roman"/>
                <w:sz w:val="20"/>
                <w:szCs w:val="20"/>
              </w:rPr>
            </w:pPr>
          </w:p>
        </w:tc>
        <w:tc>
          <w:tcPr>
            <w:tcW w:w="936" w:type="pct"/>
            <w:tcBorders>
              <w:righ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34" w:type="pct"/>
            <w:gridSpan w:val="2"/>
            <w:tcBorders>
              <w:lef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19" w:type="pct"/>
            <w:tcBorders>
              <w:lef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r>
      <w:tr w:rsidR="00084BAB" w:rsidRPr="00282F5D" w:rsidTr="00084BAB">
        <w:tc>
          <w:tcPr>
            <w:tcW w:w="219" w:type="pct"/>
          </w:tcPr>
          <w:p w:rsidR="00084BAB" w:rsidRPr="00282F5D" w:rsidRDefault="00084BAB" w:rsidP="00074F04">
            <w:pPr>
              <w:spacing w:after="0" w:line="240" w:lineRule="auto"/>
              <w:rPr>
                <w:rFonts w:ascii="Times New Roman" w:hAnsi="Times New Roman" w:cs="Times New Roman"/>
                <w:sz w:val="20"/>
                <w:szCs w:val="20"/>
              </w:rPr>
            </w:pPr>
          </w:p>
        </w:tc>
        <w:tc>
          <w:tcPr>
            <w:tcW w:w="335"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1143"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514" w:type="pct"/>
            <w:tcBorders>
              <w:right w:val="single" w:sz="4" w:space="0" w:color="auto"/>
            </w:tcBorders>
          </w:tcPr>
          <w:p w:rsidR="00084BAB" w:rsidRPr="00282F5D" w:rsidRDefault="00084BAB" w:rsidP="00074F04">
            <w:pPr>
              <w:spacing w:after="0" w:line="240" w:lineRule="auto"/>
              <w:rPr>
                <w:rFonts w:ascii="Times New Roman" w:hAnsi="Times New Roman" w:cs="Times New Roman"/>
                <w:bCs/>
                <w:sz w:val="20"/>
                <w:szCs w:val="20"/>
              </w:rPr>
            </w:pPr>
          </w:p>
        </w:tc>
        <w:tc>
          <w:tcPr>
            <w:tcW w:w="936" w:type="pct"/>
            <w:tcBorders>
              <w:righ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34" w:type="pct"/>
            <w:gridSpan w:val="2"/>
            <w:tcBorders>
              <w:lef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19" w:type="pct"/>
            <w:tcBorders>
              <w:left w:val="single" w:sz="4" w:space="0" w:color="auto"/>
            </w:tcBorders>
          </w:tcPr>
          <w:p w:rsidR="00084BAB" w:rsidRDefault="00084BAB" w:rsidP="00074F04">
            <w:pPr>
              <w:spacing w:after="0" w:line="240" w:lineRule="auto"/>
              <w:jc w:val="both"/>
              <w:rPr>
                <w:rFonts w:ascii="Times New Roman" w:hAnsi="Times New Roman" w:cs="Times New Roman"/>
                <w:sz w:val="20"/>
                <w:szCs w:val="20"/>
              </w:rPr>
            </w:pPr>
          </w:p>
          <w:p w:rsidR="00084BAB" w:rsidRPr="00282F5D" w:rsidRDefault="00084BAB" w:rsidP="00074F04">
            <w:pPr>
              <w:spacing w:after="0" w:line="240" w:lineRule="auto"/>
              <w:jc w:val="both"/>
              <w:rPr>
                <w:rFonts w:ascii="Times New Roman" w:hAnsi="Times New Roman" w:cs="Times New Roman"/>
                <w:sz w:val="20"/>
                <w:szCs w:val="20"/>
              </w:rPr>
            </w:pPr>
          </w:p>
        </w:tc>
      </w:tr>
      <w:tr w:rsidR="00084BAB" w:rsidRPr="00282F5D" w:rsidTr="00084BAB">
        <w:tc>
          <w:tcPr>
            <w:tcW w:w="219" w:type="pct"/>
          </w:tcPr>
          <w:p w:rsidR="00084BAB" w:rsidRPr="00282F5D" w:rsidRDefault="00084BAB" w:rsidP="00074F04">
            <w:pPr>
              <w:spacing w:after="0" w:line="240" w:lineRule="auto"/>
              <w:rPr>
                <w:rFonts w:ascii="Times New Roman" w:hAnsi="Times New Roman" w:cs="Times New Roman"/>
                <w:sz w:val="20"/>
                <w:szCs w:val="20"/>
              </w:rPr>
            </w:pPr>
          </w:p>
        </w:tc>
        <w:tc>
          <w:tcPr>
            <w:tcW w:w="335"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1143"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514" w:type="pct"/>
            <w:tcBorders>
              <w:right w:val="single" w:sz="4" w:space="0" w:color="auto"/>
            </w:tcBorders>
          </w:tcPr>
          <w:p w:rsidR="00084BAB" w:rsidRPr="00282F5D" w:rsidRDefault="00084BAB" w:rsidP="00074F04">
            <w:pPr>
              <w:spacing w:after="0" w:line="240" w:lineRule="auto"/>
              <w:rPr>
                <w:rFonts w:ascii="Times New Roman" w:hAnsi="Times New Roman" w:cs="Times New Roman"/>
                <w:bCs/>
                <w:sz w:val="20"/>
                <w:szCs w:val="20"/>
              </w:rPr>
            </w:pPr>
          </w:p>
        </w:tc>
        <w:tc>
          <w:tcPr>
            <w:tcW w:w="936" w:type="pct"/>
            <w:tcBorders>
              <w:righ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34" w:type="pct"/>
            <w:gridSpan w:val="2"/>
            <w:tcBorders>
              <w:lef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19" w:type="pct"/>
            <w:tcBorders>
              <w:left w:val="single" w:sz="4" w:space="0" w:color="auto"/>
            </w:tcBorders>
          </w:tcPr>
          <w:p w:rsidR="00084BAB" w:rsidRDefault="00084BAB" w:rsidP="00074F04">
            <w:pPr>
              <w:spacing w:after="0" w:line="240" w:lineRule="auto"/>
              <w:jc w:val="both"/>
              <w:rPr>
                <w:rFonts w:ascii="Times New Roman" w:hAnsi="Times New Roman" w:cs="Times New Roman"/>
                <w:sz w:val="20"/>
                <w:szCs w:val="20"/>
              </w:rPr>
            </w:pPr>
          </w:p>
          <w:p w:rsidR="00084BAB" w:rsidRPr="00282F5D" w:rsidRDefault="00084BAB" w:rsidP="00074F04">
            <w:pPr>
              <w:spacing w:after="0" w:line="240" w:lineRule="auto"/>
              <w:jc w:val="both"/>
              <w:rPr>
                <w:rFonts w:ascii="Times New Roman" w:hAnsi="Times New Roman" w:cs="Times New Roman"/>
                <w:sz w:val="20"/>
                <w:szCs w:val="20"/>
              </w:rPr>
            </w:pPr>
          </w:p>
        </w:tc>
      </w:tr>
      <w:tr w:rsidR="00084BAB" w:rsidRPr="00282F5D" w:rsidTr="00084BAB">
        <w:tc>
          <w:tcPr>
            <w:tcW w:w="219" w:type="pct"/>
          </w:tcPr>
          <w:p w:rsidR="00084BAB" w:rsidRPr="00282F5D" w:rsidRDefault="00084BAB" w:rsidP="00074F04">
            <w:pPr>
              <w:spacing w:after="0" w:line="240" w:lineRule="auto"/>
              <w:rPr>
                <w:rFonts w:ascii="Times New Roman" w:hAnsi="Times New Roman" w:cs="Times New Roman"/>
                <w:sz w:val="20"/>
                <w:szCs w:val="20"/>
              </w:rPr>
            </w:pPr>
          </w:p>
        </w:tc>
        <w:tc>
          <w:tcPr>
            <w:tcW w:w="335"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1143"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514" w:type="pct"/>
            <w:tcBorders>
              <w:right w:val="single" w:sz="4" w:space="0" w:color="auto"/>
            </w:tcBorders>
          </w:tcPr>
          <w:p w:rsidR="00084BAB" w:rsidRPr="00282F5D" w:rsidRDefault="00084BAB" w:rsidP="00074F04">
            <w:pPr>
              <w:spacing w:after="0" w:line="240" w:lineRule="auto"/>
              <w:rPr>
                <w:rFonts w:ascii="Times New Roman" w:hAnsi="Times New Roman" w:cs="Times New Roman"/>
                <w:bCs/>
                <w:sz w:val="20"/>
                <w:szCs w:val="20"/>
              </w:rPr>
            </w:pPr>
          </w:p>
        </w:tc>
        <w:tc>
          <w:tcPr>
            <w:tcW w:w="936" w:type="pct"/>
            <w:tcBorders>
              <w:righ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34" w:type="pct"/>
            <w:gridSpan w:val="2"/>
            <w:tcBorders>
              <w:lef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19" w:type="pct"/>
            <w:tcBorders>
              <w:left w:val="single" w:sz="4" w:space="0" w:color="auto"/>
            </w:tcBorders>
          </w:tcPr>
          <w:p w:rsidR="00084BAB" w:rsidRDefault="00084BAB" w:rsidP="00074F04">
            <w:pPr>
              <w:spacing w:after="0" w:line="240" w:lineRule="auto"/>
              <w:jc w:val="both"/>
              <w:rPr>
                <w:rFonts w:ascii="Times New Roman" w:hAnsi="Times New Roman" w:cs="Times New Roman"/>
                <w:sz w:val="20"/>
                <w:szCs w:val="20"/>
              </w:rPr>
            </w:pPr>
          </w:p>
          <w:p w:rsidR="00084BAB" w:rsidRPr="00282F5D" w:rsidRDefault="00084BAB" w:rsidP="00074F04">
            <w:pPr>
              <w:spacing w:after="0" w:line="240" w:lineRule="auto"/>
              <w:jc w:val="both"/>
              <w:rPr>
                <w:rFonts w:ascii="Times New Roman" w:hAnsi="Times New Roman" w:cs="Times New Roman"/>
                <w:sz w:val="20"/>
                <w:szCs w:val="20"/>
              </w:rPr>
            </w:pPr>
          </w:p>
        </w:tc>
      </w:tr>
      <w:tr w:rsidR="00084BAB" w:rsidRPr="00282F5D" w:rsidTr="00084BAB">
        <w:tc>
          <w:tcPr>
            <w:tcW w:w="219" w:type="pct"/>
          </w:tcPr>
          <w:p w:rsidR="00084BAB" w:rsidRPr="00282F5D" w:rsidRDefault="00084BAB" w:rsidP="00074F04">
            <w:pPr>
              <w:spacing w:after="0" w:line="240" w:lineRule="auto"/>
              <w:rPr>
                <w:rFonts w:ascii="Times New Roman" w:hAnsi="Times New Roman" w:cs="Times New Roman"/>
                <w:sz w:val="20"/>
                <w:szCs w:val="20"/>
              </w:rPr>
            </w:pPr>
          </w:p>
        </w:tc>
        <w:tc>
          <w:tcPr>
            <w:tcW w:w="335"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1143"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514" w:type="pct"/>
            <w:tcBorders>
              <w:right w:val="single" w:sz="4" w:space="0" w:color="auto"/>
            </w:tcBorders>
          </w:tcPr>
          <w:p w:rsidR="00084BAB" w:rsidRPr="00282F5D" w:rsidRDefault="00084BAB" w:rsidP="00074F04">
            <w:pPr>
              <w:spacing w:after="0" w:line="240" w:lineRule="auto"/>
              <w:rPr>
                <w:rFonts w:ascii="Times New Roman" w:hAnsi="Times New Roman" w:cs="Times New Roman"/>
                <w:bCs/>
                <w:sz w:val="20"/>
                <w:szCs w:val="20"/>
              </w:rPr>
            </w:pPr>
          </w:p>
        </w:tc>
        <w:tc>
          <w:tcPr>
            <w:tcW w:w="936" w:type="pct"/>
            <w:tcBorders>
              <w:righ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34" w:type="pct"/>
            <w:gridSpan w:val="2"/>
            <w:tcBorders>
              <w:lef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19" w:type="pct"/>
            <w:tcBorders>
              <w:left w:val="single" w:sz="4" w:space="0" w:color="auto"/>
            </w:tcBorders>
          </w:tcPr>
          <w:p w:rsidR="00084BAB" w:rsidRDefault="00084BAB" w:rsidP="00074F04">
            <w:pPr>
              <w:spacing w:after="0" w:line="240" w:lineRule="auto"/>
              <w:jc w:val="both"/>
              <w:rPr>
                <w:rFonts w:ascii="Times New Roman" w:hAnsi="Times New Roman" w:cs="Times New Roman"/>
                <w:sz w:val="20"/>
                <w:szCs w:val="20"/>
              </w:rPr>
            </w:pPr>
          </w:p>
          <w:p w:rsidR="00084BAB" w:rsidRPr="00282F5D" w:rsidRDefault="00084BAB" w:rsidP="00074F04">
            <w:pPr>
              <w:spacing w:after="0" w:line="240" w:lineRule="auto"/>
              <w:jc w:val="both"/>
              <w:rPr>
                <w:rFonts w:ascii="Times New Roman" w:hAnsi="Times New Roman" w:cs="Times New Roman"/>
                <w:sz w:val="20"/>
                <w:szCs w:val="20"/>
              </w:rPr>
            </w:pPr>
          </w:p>
        </w:tc>
      </w:tr>
      <w:tr w:rsidR="00084BAB" w:rsidRPr="00282F5D" w:rsidTr="00084BAB">
        <w:tc>
          <w:tcPr>
            <w:tcW w:w="219" w:type="pct"/>
          </w:tcPr>
          <w:p w:rsidR="00084BAB" w:rsidRPr="00282F5D" w:rsidRDefault="00084BAB" w:rsidP="00074F04">
            <w:pPr>
              <w:spacing w:after="0" w:line="240" w:lineRule="auto"/>
              <w:rPr>
                <w:rFonts w:ascii="Times New Roman" w:hAnsi="Times New Roman" w:cs="Times New Roman"/>
                <w:sz w:val="20"/>
                <w:szCs w:val="20"/>
              </w:rPr>
            </w:pPr>
          </w:p>
        </w:tc>
        <w:tc>
          <w:tcPr>
            <w:tcW w:w="335"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1143" w:type="pct"/>
          </w:tcPr>
          <w:p w:rsidR="00084BAB" w:rsidRPr="00282F5D" w:rsidRDefault="00084BAB" w:rsidP="00074F04">
            <w:pPr>
              <w:spacing w:after="0" w:line="240" w:lineRule="auto"/>
              <w:jc w:val="both"/>
              <w:rPr>
                <w:rFonts w:ascii="Times New Roman" w:hAnsi="Times New Roman" w:cs="Times New Roman"/>
                <w:b/>
                <w:bCs/>
                <w:sz w:val="20"/>
                <w:szCs w:val="20"/>
              </w:rPr>
            </w:pPr>
          </w:p>
        </w:tc>
        <w:tc>
          <w:tcPr>
            <w:tcW w:w="514" w:type="pct"/>
            <w:tcBorders>
              <w:right w:val="single" w:sz="4" w:space="0" w:color="auto"/>
            </w:tcBorders>
          </w:tcPr>
          <w:p w:rsidR="00084BAB" w:rsidRPr="00282F5D" w:rsidRDefault="00084BAB" w:rsidP="00074F04">
            <w:pPr>
              <w:spacing w:after="0" w:line="240" w:lineRule="auto"/>
              <w:rPr>
                <w:rFonts w:ascii="Times New Roman" w:hAnsi="Times New Roman" w:cs="Times New Roman"/>
                <w:bCs/>
                <w:sz w:val="20"/>
                <w:szCs w:val="20"/>
              </w:rPr>
            </w:pPr>
          </w:p>
        </w:tc>
        <w:tc>
          <w:tcPr>
            <w:tcW w:w="936" w:type="pct"/>
            <w:tcBorders>
              <w:righ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34" w:type="pct"/>
            <w:gridSpan w:val="2"/>
            <w:tcBorders>
              <w:lef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19" w:type="pct"/>
            <w:tcBorders>
              <w:left w:val="single" w:sz="4" w:space="0" w:color="auto"/>
            </w:tcBorders>
          </w:tcPr>
          <w:p w:rsidR="00084BAB" w:rsidRDefault="00084BAB" w:rsidP="00074F04">
            <w:pPr>
              <w:spacing w:after="0" w:line="240" w:lineRule="auto"/>
              <w:jc w:val="both"/>
              <w:rPr>
                <w:rFonts w:ascii="Times New Roman" w:hAnsi="Times New Roman" w:cs="Times New Roman"/>
                <w:sz w:val="20"/>
                <w:szCs w:val="20"/>
              </w:rPr>
            </w:pPr>
          </w:p>
          <w:p w:rsidR="00084BAB" w:rsidRPr="00282F5D" w:rsidRDefault="00084BAB" w:rsidP="00074F04">
            <w:pPr>
              <w:spacing w:after="0" w:line="240" w:lineRule="auto"/>
              <w:jc w:val="both"/>
              <w:rPr>
                <w:rFonts w:ascii="Times New Roman" w:hAnsi="Times New Roman" w:cs="Times New Roman"/>
                <w:sz w:val="20"/>
                <w:szCs w:val="20"/>
              </w:rPr>
            </w:pPr>
          </w:p>
        </w:tc>
      </w:tr>
      <w:tr w:rsidR="00084BAB" w:rsidRPr="00282F5D" w:rsidTr="00084BAB">
        <w:tc>
          <w:tcPr>
            <w:tcW w:w="219" w:type="pct"/>
          </w:tcPr>
          <w:p w:rsidR="00084BAB" w:rsidRPr="00282F5D" w:rsidRDefault="00084BAB" w:rsidP="00074F04">
            <w:pPr>
              <w:spacing w:after="0" w:line="240" w:lineRule="auto"/>
              <w:rPr>
                <w:rFonts w:ascii="Times New Roman" w:hAnsi="Times New Roman" w:cs="Times New Roman"/>
                <w:sz w:val="20"/>
                <w:szCs w:val="20"/>
              </w:rPr>
            </w:pPr>
          </w:p>
        </w:tc>
        <w:tc>
          <w:tcPr>
            <w:tcW w:w="335"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1143"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514" w:type="pct"/>
            <w:tcBorders>
              <w:right w:val="single" w:sz="4" w:space="0" w:color="auto"/>
            </w:tcBorders>
          </w:tcPr>
          <w:p w:rsidR="00084BAB" w:rsidRPr="00282F5D" w:rsidRDefault="00084BAB" w:rsidP="00074F04">
            <w:pPr>
              <w:spacing w:after="0" w:line="240" w:lineRule="auto"/>
              <w:rPr>
                <w:rFonts w:ascii="Times New Roman" w:hAnsi="Times New Roman" w:cs="Times New Roman"/>
                <w:bCs/>
                <w:sz w:val="20"/>
                <w:szCs w:val="20"/>
              </w:rPr>
            </w:pPr>
          </w:p>
        </w:tc>
        <w:tc>
          <w:tcPr>
            <w:tcW w:w="936" w:type="pct"/>
            <w:tcBorders>
              <w:righ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34" w:type="pct"/>
            <w:gridSpan w:val="2"/>
            <w:tcBorders>
              <w:lef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19" w:type="pct"/>
            <w:tcBorders>
              <w:left w:val="single" w:sz="4" w:space="0" w:color="auto"/>
            </w:tcBorders>
          </w:tcPr>
          <w:p w:rsidR="00084BAB" w:rsidRDefault="00084BAB" w:rsidP="00074F04">
            <w:pPr>
              <w:spacing w:after="0" w:line="240" w:lineRule="auto"/>
              <w:jc w:val="both"/>
              <w:rPr>
                <w:rFonts w:ascii="Times New Roman" w:hAnsi="Times New Roman" w:cs="Times New Roman"/>
                <w:sz w:val="20"/>
                <w:szCs w:val="20"/>
              </w:rPr>
            </w:pPr>
          </w:p>
          <w:p w:rsidR="00084BAB" w:rsidRPr="00282F5D" w:rsidRDefault="00084BAB" w:rsidP="00074F04">
            <w:pPr>
              <w:spacing w:after="0" w:line="240" w:lineRule="auto"/>
              <w:jc w:val="both"/>
              <w:rPr>
                <w:rFonts w:ascii="Times New Roman" w:hAnsi="Times New Roman" w:cs="Times New Roman"/>
                <w:sz w:val="20"/>
                <w:szCs w:val="20"/>
              </w:rPr>
            </w:pPr>
          </w:p>
        </w:tc>
      </w:tr>
      <w:tr w:rsidR="00084BAB" w:rsidRPr="00282F5D" w:rsidTr="00084BAB">
        <w:tc>
          <w:tcPr>
            <w:tcW w:w="219" w:type="pct"/>
          </w:tcPr>
          <w:p w:rsidR="00084BAB" w:rsidRPr="00282F5D" w:rsidRDefault="00084BAB" w:rsidP="00074F04">
            <w:pPr>
              <w:spacing w:after="0" w:line="240" w:lineRule="auto"/>
              <w:rPr>
                <w:rFonts w:ascii="Times New Roman" w:hAnsi="Times New Roman" w:cs="Times New Roman"/>
                <w:sz w:val="20"/>
                <w:szCs w:val="20"/>
              </w:rPr>
            </w:pPr>
          </w:p>
        </w:tc>
        <w:tc>
          <w:tcPr>
            <w:tcW w:w="335" w:type="pct"/>
          </w:tcPr>
          <w:p w:rsidR="00084BAB" w:rsidRPr="00282F5D" w:rsidRDefault="00084BAB" w:rsidP="00074F04">
            <w:pPr>
              <w:spacing w:after="0" w:line="240" w:lineRule="auto"/>
              <w:rPr>
                <w:rFonts w:ascii="Times New Roman" w:hAnsi="Times New Roman" w:cs="Times New Roman"/>
                <w:sz w:val="20"/>
                <w:szCs w:val="20"/>
              </w:rPr>
            </w:pPr>
          </w:p>
        </w:tc>
        <w:tc>
          <w:tcPr>
            <w:tcW w:w="1143"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514" w:type="pct"/>
            <w:tcBorders>
              <w:right w:val="single" w:sz="4" w:space="0" w:color="auto"/>
            </w:tcBorders>
          </w:tcPr>
          <w:p w:rsidR="00084BAB" w:rsidRPr="00282F5D" w:rsidRDefault="00084BAB" w:rsidP="00074F04">
            <w:pPr>
              <w:spacing w:after="0" w:line="240" w:lineRule="auto"/>
              <w:rPr>
                <w:rFonts w:ascii="Times New Roman" w:hAnsi="Times New Roman" w:cs="Times New Roman"/>
                <w:bCs/>
                <w:sz w:val="20"/>
                <w:szCs w:val="20"/>
              </w:rPr>
            </w:pPr>
          </w:p>
        </w:tc>
        <w:tc>
          <w:tcPr>
            <w:tcW w:w="936" w:type="pct"/>
            <w:tcBorders>
              <w:righ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34" w:type="pct"/>
            <w:gridSpan w:val="2"/>
            <w:tcBorders>
              <w:lef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19" w:type="pct"/>
            <w:tcBorders>
              <w:left w:val="single" w:sz="4" w:space="0" w:color="auto"/>
            </w:tcBorders>
          </w:tcPr>
          <w:p w:rsidR="00084BAB" w:rsidRDefault="00084BAB" w:rsidP="00074F04">
            <w:pPr>
              <w:spacing w:after="0" w:line="240" w:lineRule="auto"/>
              <w:jc w:val="both"/>
              <w:rPr>
                <w:rFonts w:ascii="Times New Roman" w:hAnsi="Times New Roman" w:cs="Times New Roman"/>
                <w:sz w:val="20"/>
                <w:szCs w:val="20"/>
              </w:rPr>
            </w:pPr>
          </w:p>
          <w:p w:rsidR="00084BAB" w:rsidRPr="00282F5D" w:rsidRDefault="00084BAB" w:rsidP="00074F04">
            <w:pPr>
              <w:spacing w:after="0" w:line="240" w:lineRule="auto"/>
              <w:jc w:val="both"/>
              <w:rPr>
                <w:rFonts w:ascii="Times New Roman" w:hAnsi="Times New Roman" w:cs="Times New Roman"/>
                <w:sz w:val="20"/>
                <w:szCs w:val="20"/>
              </w:rPr>
            </w:pPr>
          </w:p>
        </w:tc>
      </w:tr>
      <w:tr w:rsidR="00084BAB" w:rsidRPr="00282F5D" w:rsidTr="00084BAB">
        <w:tc>
          <w:tcPr>
            <w:tcW w:w="219" w:type="pct"/>
          </w:tcPr>
          <w:p w:rsidR="00084BAB" w:rsidRPr="00282F5D" w:rsidRDefault="00084BAB" w:rsidP="00074F04">
            <w:pPr>
              <w:spacing w:after="0" w:line="240" w:lineRule="auto"/>
              <w:rPr>
                <w:rFonts w:ascii="Times New Roman" w:hAnsi="Times New Roman" w:cs="Times New Roman"/>
                <w:sz w:val="20"/>
                <w:szCs w:val="20"/>
              </w:rPr>
            </w:pPr>
          </w:p>
        </w:tc>
        <w:tc>
          <w:tcPr>
            <w:tcW w:w="335"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1143"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514" w:type="pct"/>
            <w:tcBorders>
              <w:right w:val="single" w:sz="4" w:space="0" w:color="auto"/>
            </w:tcBorders>
          </w:tcPr>
          <w:p w:rsidR="00084BAB" w:rsidRPr="00282F5D" w:rsidRDefault="00084BAB" w:rsidP="00074F04">
            <w:pPr>
              <w:spacing w:after="0" w:line="240" w:lineRule="auto"/>
              <w:rPr>
                <w:rFonts w:ascii="Times New Roman" w:hAnsi="Times New Roman" w:cs="Times New Roman"/>
                <w:bCs/>
                <w:sz w:val="20"/>
                <w:szCs w:val="20"/>
              </w:rPr>
            </w:pPr>
          </w:p>
        </w:tc>
        <w:tc>
          <w:tcPr>
            <w:tcW w:w="936" w:type="pct"/>
            <w:tcBorders>
              <w:righ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34" w:type="pct"/>
            <w:gridSpan w:val="2"/>
            <w:tcBorders>
              <w:lef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19" w:type="pct"/>
            <w:tcBorders>
              <w:left w:val="single" w:sz="4" w:space="0" w:color="auto"/>
            </w:tcBorders>
          </w:tcPr>
          <w:p w:rsidR="00084BAB" w:rsidRDefault="00084BAB" w:rsidP="00074F04">
            <w:pPr>
              <w:spacing w:after="0" w:line="240" w:lineRule="auto"/>
              <w:jc w:val="both"/>
              <w:rPr>
                <w:rFonts w:ascii="Times New Roman" w:hAnsi="Times New Roman" w:cs="Times New Roman"/>
                <w:sz w:val="20"/>
                <w:szCs w:val="20"/>
              </w:rPr>
            </w:pPr>
          </w:p>
          <w:p w:rsidR="00084BAB" w:rsidRPr="00282F5D" w:rsidRDefault="00084BAB" w:rsidP="00074F04">
            <w:pPr>
              <w:spacing w:after="0" w:line="240" w:lineRule="auto"/>
              <w:jc w:val="both"/>
              <w:rPr>
                <w:rFonts w:ascii="Times New Roman" w:hAnsi="Times New Roman" w:cs="Times New Roman"/>
                <w:sz w:val="20"/>
                <w:szCs w:val="20"/>
              </w:rPr>
            </w:pPr>
          </w:p>
        </w:tc>
      </w:tr>
      <w:tr w:rsidR="00084BAB" w:rsidRPr="00282F5D" w:rsidTr="00084BAB">
        <w:tc>
          <w:tcPr>
            <w:tcW w:w="219" w:type="pct"/>
          </w:tcPr>
          <w:p w:rsidR="00084BAB" w:rsidRPr="00282F5D" w:rsidRDefault="00084BAB" w:rsidP="00074F04">
            <w:pPr>
              <w:spacing w:after="0" w:line="240" w:lineRule="auto"/>
              <w:rPr>
                <w:rFonts w:ascii="Times New Roman" w:hAnsi="Times New Roman" w:cs="Times New Roman"/>
                <w:sz w:val="20"/>
                <w:szCs w:val="20"/>
              </w:rPr>
            </w:pPr>
          </w:p>
        </w:tc>
        <w:tc>
          <w:tcPr>
            <w:tcW w:w="335"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1143"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514" w:type="pct"/>
            <w:tcBorders>
              <w:right w:val="single" w:sz="4" w:space="0" w:color="auto"/>
            </w:tcBorders>
          </w:tcPr>
          <w:p w:rsidR="00084BAB" w:rsidRPr="00282F5D" w:rsidRDefault="00084BAB" w:rsidP="00074F04">
            <w:pPr>
              <w:spacing w:after="0" w:line="240" w:lineRule="auto"/>
              <w:rPr>
                <w:rFonts w:ascii="Times New Roman" w:hAnsi="Times New Roman" w:cs="Times New Roman"/>
                <w:bCs/>
                <w:sz w:val="20"/>
                <w:szCs w:val="20"/>
              </w:rPr>
            </w:pPr>
          </w:p>
        </w:tc>
        <w:tc>
          <w:tcPr>
            <w:tcW w:w="936" w:type="pct"/>
            <w:tcBorders>
              <w:righ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34" w:type="pct"/>
            <w:gridSpan w:val="2"/>
            <w:tcBorders>
              <w:lef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19" w:type="pct"/>
            <w:tcBorders>
              <w:left w:val="single" w:sz="4" w:space="0" w:color="auto"/>
            </w:tcBorders>
          </w:tcPr>
          <w:p w:rsidR="00084BAB" w:rsidRDefault="00084BAB" w:rsidP="00074F04">
            <w:pPr>
              <w:spacing w:after="0" w:line="240" w:lineRule="auto"/>
              <w:jc w:val="both"/>
              <w:rPr>
                <w:rFonts w:ascii="Times New Roman" w:hAnsi="Times New Roman" w:cs="Times New Roman"/>
                <w:sz w:val="20"/>
                <w:szCs w:val="20"/>
              </w:rPr>
            </w:pPr>
          </w:p>
          <w:p w:rsidR="00084BAB" w:rsidRPr="00282F5D" w:rsidRDefault="00084BAB" w:rsidP="00074F04">
            <w:pPr>
              <w:spacing w:after="0" w:line="240" w:lineRule="auto"/>
              <w:jc w:val="both"/>
              <w:rPr>
                <w:rFonts w:ascii="Times New Roman" w:hAnsi="Times New Roman" w:cs="Times New Roman"/>
                <w:sz w:val="20"/>
                <w:szCs w:val="20"/>
              </w:rPr>
            </w:pPr>
          </w:p>
        </w:tc>
      </w:tr>
      <w:tr w:rsidR="00084BAB" w:rsidRPr="00282F5D" w:rsidTr="00084BAB">
        <w:tc>
          <w:tcPr>
            <w:tcW w:w="219" w:type="pct"/>
          </w:tcPr>
          <w:p w:rsidR="00084BAB" w:rsidRPr="00282F5D" w:rsidRDefault="00084BAB" w:rsidP="00074F04">
            <w:pPr>
              <w:spacing w:after="0" w:line="240" w:lineRule="auto"/>
              <w:rPr>
                <w:rFonts w:ascii="Times New Roman" w:hAnsi="Times New Roman" w:cs="Times New Roman"/>
                <w:sz w:val="20"/>
                <w:szCs w:val="20"/>
              </w:rPr>
            </w:pPr>
          </w:p>
        </w:tc>
        <w:tc>
          <w:tcPr>
            <w:tcW w:w="335"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1143"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514" w:type="pct"/>
            <w:tcBorders>
              <w:right w:val="single" w:sz="4" w:space="0" w:color="auto"/>
            </w:tcBorders>
          </w:tcPr>
          <w:p w:rsidR="00084BAB" w:rsidRPr="00282F5D" w:rsidRDefault="00084BAB" w:rsidP="00074F04">
            <w:pPr>
              <w:spacing w:after="0" w:line="240" w:lineRule="auto"/>
              <w:rPr>
                <w:rFonts w:ascii="Times New Roman" w:hAnsi="Times New Roman" w:cs="Times New Roman"/>
                <w:bCs/>
                <w:sz w:val="20"/>
                <w:szCs w:val="20"/>
              </w:rPr>
            </w:pPr>
          </w:p>
        </w:tc>
        <w:tc>
          <w:tcPr>
            <w:tcW w:w="936" w:type="pct"/>
            <w:tcBorders>
              <w:righ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34" w:type="pct"/>
            <w:gridSpan w:val="2"/>
            <w:tcBorders>
              <w:lef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19" w:type="pct"/>
            <w:tcBorders>
              <w:left w:val="single" w:sz="4" w:space="0" w:color="auto"/>
            </w:tcBorders>
          </w:tcPr>
          <w:p w:rsidR="00084BAB" w:rsidRDefault="00084BAB" w:rsidP="00074F04">
            <w:pPr>
              <w:spacing w:after="0" w:line="240" w:lineRule="auto"/>
              <w:jc w:val="both"/>
              <w:rPr>
                <w:rFonts w:ascii="Times New Roman" w:hAnsi="Times New Roman" w:cs="Times New Roman"/>
                <w:sz w:val="20"/>
                <w:szCs w:val="20"/>
              </w:rPr>
            </w:pPr>
          </w:p>
          <w:p w:rsidR="00084BAB" w:rsidRPr="00282F5D" w:rsidRDefault="00084BAB" w:rsidP="00074F04">
            <w:pPr>
              <w:spacing w:after="0" w:line="240" w:lineRule="auto"/>
              <w:jc w:val="both"/>
              <w:rPr>
                <w:rFonts w:ascii="Times New Roman" w:hAnsi="Times New Roman" w:cs="Times New Roman"/>
                <w:sz w:val="20"/>
                <w:szCs w:val="20"/>
              </w:rPr>
            </w:pPr>
          </w:p>
        </w:tc>
      </w:tr>
      <w:tr w:rsidR="00084BAB" w:rsidRPr="00282F5D" w:rsidTr="00084BAB">
        <w:tc>
          <w:tcPr>
            <w:tcW w:w="219" w:type="pct"/>
          </w:tcPr>
          <w:p w:rsidR="00084BAB" w:rsidRPr="00282F5D" w:rsidRDefault="00084BAB" w:rsidP="00074F04">
            <w:pPr>
              <w:spacing w:after="0" w:line="240" w:lineRule="auto"/>
              <w:rPr>
                <w:rFonts w:ascii="Times New Roman" w:hAnsi="Times New Roman" w:cs="Times New Roman"/>
                <w:sz w:val="20"/>
                <w:szCs w:val="20"/>
              </w:rPr>
            </w:pPr>
          </w:p>
        </w:tc>
        <w:tc>
          <w:tcPr>
            <w:tcW w:w="335"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1143"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514" w:type="pct"/>
            <w:tcBorders>
              <w:right w:val="single" w:sz="4" w:space="0" w:color="auto"/>
            </w:tcBorders>
          </w:tcPr>
          <w:p w:rsidR="00084BAB" w:rsidRPr="00282F5D" w:rsidRDefault="00084BAB" w:rsidP="00074F04">
            <w:pPr>
              <w:spacing w:after="0" w:line="240" w:lineRule="auto"/>
              <w:rPr>
                <w:rFonts w:ascii="Times New Roman" w:hAnsi="Times New Roman" w:cs="Times New Roman"/>
                <w:bCs/>
                <w:sz w:val="20"/>
                <w:szCs w:val="20"/>
              </w:rPr>
            </w:pPr>
          </w:p>
        </w:tc>
        <w:tc>
          <w:tcPr>
            <w:tcW w:w="936" w:type="pct"/>
            <w:tcBorders>
              <w:righ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34" w:type="pct"/>
            <w:gridSpan w:val="2"/>
            <w:tcBorders>
              <w:lef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19" w:type="pct"/>
            <w:tcBorders>
              <w:left w:val="single" w:sz="4" w:space="0" w:color="auto"/>
            </w:tcBorders>
          </w:tcPr>
          <w:p w:rsidR="00084BAB" w:rsidRDefault="00084BAB" w:rsidP="00074F04">
            <w:pPr>
              <w:spacing w:after="0" w:line="240" w:lineRule="auto"/>
              <w:jc w:val="both"/>
              <w:rPr>
                <w:rFonts w:ascii="Times New Roman" w:hAnsi="Times New Roman" w:cs="Times New Roman"/>
                <w:sz w:val="20"/>
                <w:szCs w:val="20"/>
              </w:rPr>
            </w:pPr>
          </w:p>
          <w:p w:rsidR="00084BAB" w:rsidRPr="00282F5D" w:rsidRDefault="00084BAB" w:rsidP="00074F04">
            <w:pPr>
              <w:spacing w:after="0" w:line="240" w:lineRule="auto"/>
              <w:jc w:val="both"/>
              <w:rPr>
                <w:rFonts w:ascii="Times New Roman" w:hAnsi="Times New Roman" w:cs="Times New Roman"/>
                <w:sz w:val="20"/>
                <w:szCs w:val="20"/>
              </w:rPr>
            </w:pPr>
          </w:p>
        </w:tc>
      </w:tr>
      <w:tr w:rsidR="00084BAB" w:rsidRPr="00282F5D" w:rsidTr="00084BAB">
        <w:tc>
          <w:tcPr>
            <w:tcW w:w="219" w:type="pct"/>
          </w:tcPr>
          <w:p w:rsidR="00084BAB" w:rsidRPr="00282F5D" w:rsidRDefault="00084BAB" w:rsidP="00074F04">
            <w:pPr>
              <w:spacing w:after="0" w:line="240" w:lineRule="auto"/>
              <w:rPr>
                <w:rFonts w:ascii="Times New Roman" w:hAnsi="Times New Roman" w:cs="Times New Roman"/>
                <w:sz w:val="20"/>
                <w:szCs w:val="20"/>
              </w:rPr>
            </w:pPr>
          </w:p>
        </w:tc>
        <w:tc>
          <w:tcPr>
            <w:tcW w:w="335"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1143"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514" w:type="pct"/>
            <w:tcBorders>
              <w:right w:val="single" w:sz="4" w:space="0" w:color="auto"/>
            </w:tcBorders>
          </w:tcPr>
          <w:p w:rsidR="00084BAB" w:rsidRPr="00282F5D" w:rsidRDefault="00084BAB" w:rsidP="00074F04">
            <w:pPr>
              <w:spacing w:after="0" w:line="240" w:lineRule="auto"/>
              <w:rPr>
                <w:rFonts w:ascii="Times New Roman" w:hAnsi="Times New Roman" w:cs="Times New Roman"/>
                <w:bCs/>
                <w:sz w:val="20"/>
                <w:szCs w:val="20"/>
              </w:rPr>
            </w:pPr>
          </w:p>
        </w:tc>
        <w:tc>
          <w:tcPr>
            <w:tcW w:w="936" w:type="pct"/>
            <w:tcBorders>
              <w:righ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34" w:type="pct"/>
            <w:gridSpan w:val="2"/>
            <w:tcBorders>
              <w:lef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19" w:type="pct"/>
            <w:tcBorders>
              <w:left w:val="single" w:sz="4" w:space="0" w:color="auto"/>
            </w:tcBorders>
          </w:tcPr>
          <w:p w:rsidR="00084BAB" w:rsidRDefault="00084BAB" w:rsidP="00074F04">
            <w:pPr>
              <w:spacing w:after="0" w:line="240" w:lineRule="auto"/>
              <w:jc w:val="both"/>
              <w:rPr>
                <w:rFonts w:ascii="Times New Roman" w:hAnsi="Times New Roman" w:cs="Times New Roman"/>
                <w:sz w:val="20"/>
                <w:szCs w:val="20"/>
              </w:rPr>
            </w:pPr>
          </w:p>
          <w:p w:rsidR="00084BAB" w:rsidRPr="00282F5D" w:rsidRDefault="00084BAB" w:rsidP="00074F04">
            <w:pPr>
              <w:spacing w:after="0" w:line="240" w:lineRule="auto"/>
              <w:jc w:val="both"/>
              <w:rPr>
                <w:rFonts w:ascii="Times New Roman" w:hAnsi="Times New Roman" w:cs="Times New Roman"/>
                <w:sz w:val="20"/>
                <w:szCs w:val="20"/>
              </w:rPr>
            </w:pPr>
          </w:p>
        </w:tc>
      </w:tr>
      <w:tr w:rsidR="00084BAB" w:rsidRPr="00282F5D" w:rsidTr="00084BAB">
        <w:tc>
          <w:tcPr>
            <w:tcW w:w="219" w:type="pct"/>
          </w:tcPr>
          <w:p w:rsidR="00084BAB" w:rsidRPr="00282F5D" w:rsidRDefault="00084BAB" w:rsidP="00074F04">
            <w:pPr>
              <w:spacing w:after="0" w:line="240" w:lineRule="auto"/>
              <w:rPr>
                <w:rFonts w:ascii="Times New Roman" w:hAnsi="Times New Roman" w:cs="Times New Roman"/>
                <w:sz w:val="20"/>
                <w:szCs w:val="20"/>
              </w:rPr>
            </w:pPr>
          </w:p>
        </w:tc>
        <w:tc>
          <w:tcPr>
            <w:tcW w:w="335"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1143"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514" w:type="pct"/>
            <w:tcBorders>
              <w:right w:val="single" w:sz="4" w:space="0" w:color="auto"/>
            </w:tcBorders>
          </w:tcPr>
          <w:p w:rsidR="00084BAB" w:rsidRPr="00282F5D" w:rsidRDefault="00084BAB" w:rsidP="00074F04">
            <w:pPr>
              <w:spacing w:after="0" w:line="240" w:lineRule="auto"/>
              <w:rPr>
                <w:rFonts w:ascii="Times New Roman" w:hAnsi="Times New Roman" w:cs="Times New Roman"/>
                <w:bCs/>
                <w:sz w:val="20"/>
                <w:szCs w:val="20"/>
              </w:rPr>
            </w:pPr>
          </w:p>
        </w:tc>
        <w:tc>
          <w:tcPr>
            <w:tcW w:w="936" w:type="pct"/>
            <w:tcBorders>
              <w:righ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34" w:type="pct"/>
            <w:gridSpan w:val="2"/>
            <w:tcBorders>
              <w:lef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19" w:type="pct"/>
            <w:tcBorders>
              <w:left w:val="single" w:sz="4" w:space="0" w:color="auto"/>
            </w:tcBorders>
          </w:tcPr>
          <w:p w:rsidR="00084BAB" w:rsidRDefault="00084BAB" w:rsidP="00074F04">
            <w:pPr>
              <w:spacing w:after="0" w:line="240" w:lineRule="auto"/>
              <w:jc w:val="both"/>
              <w:rPr>
                <w:rFonts w:ascii="Times New Roman" w:hAnsi="Times New Roman" w:cs="Times New Roman"/>
                <w:sz w:val="20"/>
                <w:szCs w:val="20"/>
              </w:rPr>
            </w:pPr>
          </w:p>
          <w:p w:rsidR="00084BAB" w:rsidRPr="00282F5D" w:rsidRDefault="00084BAB" w:rsidP="00074F04">
            <w:pPr>
              <w:spacing w:after="0" w:line="240" w:lineRule="auto"/>
              <w:jc w:val="both"/>
              <w:rPr>
                <w:rFonts w:ascii="Times New Roman" w:hAnsi="Times New Roman" w:cs="Times New Roman"/>
                <w:sz w:val="20"/>
                <w:szCs w:val="20"/>
              </w:rPr>
            </w:pPr>
          </w:p>
        </w:tc>
      </w:tr>
      <w:tr w:rsidR="00084BAB" w:rsidRPr="00282F5D" w:rsidTr="00084BAB">
        <w:tc>
          <w:tcPr>
            <w:tcW w:w="219" w:type="pct"/>
          </w:tcPr>
          <w:p w:rsidR="00084BAB" w:rsidRPr="00282F5D" w:rsidRDefault="00084BAB" w:rsidP="00074F04">
            <w:pPr>
              <w:spacing w:after="0" w:line="240" w:lineRule="auto"/>
              <w:rPr>
                <w:rFonts w:ascii="Times New Roman" w:hAnsi="Times New Roman" w:cs="Times New Roman"/>
                <w:sz w:val="20"/>
                <w:szCs w:val="20"/>
              </w:rPr>
            </w:pPr>
          </w:p>
        </w:tc>
        <w:tc>
          <w:tcPr>
            <w:tcW w:w="335"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1143"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514" w:type="pct"/>
            <w:tcBorders>
              <w:right w:val="single" w:sz="4" w:space="0" w:color="auto"/>
            </w:tcBorders>
          </w:tcPr>
          <w:p w:rsidR="00084BAB" w:rsidRPr="00282F5D" w:rsidRDefault="00084BAB" w:rsidP="00074F04">
            <w:pPr>
              <w:spacing w:after="0" w:line="240" w:lineRule="auto"/>
              <w:rPr>
                <w:rFonts w:ascii="Times New Roman" w:hAnsi="Times New Roman" w:cs="Times New Roman"/>
                <w:bCs/>
                <w:sz w:val="20"/>
                <w:szCs w:val="20"/>
              </w:rPr>
            </w:pPr>
          </w:p>
        </w:tc>
        <w:tc>
          <w:tcPr>
            <w:tcW w:w="936" w:type="pct"/>
            <w:tcBorders>
              <w:righ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34" w:type="pct"/>
            <w:gridSpan w:val="2"/>
            <w:tcBorders>
              <w:lef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19" w:type="pct"/>
            <w:tcBorders>
              <w:left w:val="single" w:sz="4" w:space="0" w:color="auto"/>
            </w:tcBorders>
          </w:tcPr>
          <w:p w:rsidR="00084BAB" w:rsidRDefault="00084BAB" w:rsidP="00074F04">
            <w:pPr>
              <w:spacing w:after="0" w:line="240" w:lineRule="auto"/>
              <w:jc w:val="both"/>
              <w:rPr>
                <w:rFonts w:ascii="Times New Roman" w:hAnsi="Times New Roman" w:cs="Times New Roman"/>
                <w:sz w:val="20"/>
                <w:szCs w:val="20"/>
              </w:rPr>
            </w:pPr>
          </w:p>
          <w:p w:rsidR="00084BAB" w:rsidRPr="00282F5D" w:rsidRDefault="00084BAB" w:rsidP="00074F04">
            <w:pPr>
              <w:spacing w:after="0" w:line="240" w:lineRule="auto"/>
              <w:jc w:val="both"/>
              <w:rPr>
                <w:rFonts w:ascii="Times New Roman" w:hAnsi="Times New Roman" w:cs="Times New Roman"/>
                <w:sz w:val="20"/>
                <w:szCs w:val="20"/>
              </w:rPr>
            </w:pPr>
          </w:p>
        </w:tc>
      </w:tr>
      <w:tr w:rsidR="00084BAB" w:rsidRPr="00282F5D" w:rsidTr="00084BAB">
        <w:tc>
          <w:tcPr>
            <w:tcW w:w="219" w:type="pct"/>
          </w:tcPr>
          <w:p w:rsidR="00084BAB" w:rsidRPr="00282F5D" w:rsidRDefault="00084BAB" w:rsidP="00074F04">
            <w:pPr>
              <w:spacing w:after="0" w:line="240" w:lineRule="auto"/>
              <w:rPr>
                <w:rFonts w:ascii="Times New Roman" w:hAnsi="Times New Roman" w:cs="Times New Roman"/>
                <w:sz w:val="20"/>
                <w:szCs w:val="20"/>
              </w:rPr>
            </w:pPr>
          </w:p>
        </w:tc>
        <w:tc>
          <w:tcPr>
            <w:tcW w:w="335"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1143"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514" w:type="pct"/>
            <w:tcBorders>
              <w:right w:val="single" w:sz="4" w:space="0" w:color="auto"/>
            </w:tcBorders>
          </w:tcPr>
          <w:p w:rsidR="00084BAB" w:rsidRPr="00282F5D" w:rsidRDefault="00084BAB" w:rsidP="00074F04">
            <w:pPr>
              <w:spacing w:after="0" w:line="240" w:lineRule="auto"/>
              <w:rPr>
                <w:rFonts w:ascii="Times New Roman" w:hAnsi="Times New Roman" w:cs="Times New Roman"/>
                <w:bCs/>
                <w:sz w:val="20"/>
                <w:szCs w:val="20"/>
              </w:rPr>
            </w:pPr>
          </w:p>
        </w:tc>
        <w:tc>
          <w:tcPr>
            <w:tcW w:w="936" w:type="pct"/>
            <w:tcBorders>
              <w:righ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34" w:type="pct"/>
            <w:gridSpan w:val="2"/>
            <w:tcBorders>
              <w:lef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19" w:type="pct"/>
            <w:tcBorders>
              <w:left w:val="single" w:sz="4" w:space="0" w:color="auto"/>
            </w:tcBorders>
          </w:tcPr>
          <w:p w:rsidR="00084BAB" w:rsidRDefault="00084BAB" w:rsidP="00074F04">
            <w:pPr>
              <w:spacing w:after="0" w:line="240" w:lineRule="auto"/>
              <w:jc w:val="both"/>
              <w:rPr>
                <w:rFonts w:ascii="Times New Roman" w:hAnsi="Times New Roman" w:cs="Times New Roman"/>
                <w:sz w:val="20"/>
                <w:szCs w:val="20"/>
              </w:rPr>
            </w:pPr>
          </w:p>
          <w:p w:rsidR="00084BAB" w:rsidRPr="00282F5D" w:rsidRDefault="00084BAB" w:rsidP="00074F04">
            <w:pPr>
              <w:spacing w:after="0" w:line="240" w:lineRule="auto"/>
              <w:jc w:val="both"/>
              <w:rPr>
                <w:rFonts w:ascii="Times New Roman" w:hAnsi="Times New Roman" w:cs="Times New Roman"/>
                <w:sz w:val="20"/>
                <w:szCs w:val="20"/>
              </w:rPr>
            </w:pPr>
          </w:p>
        </w:tc>
      </w:tr>
      <w:tr w:rsidR="00084BAB" w:rsidRPr="00282F5D" w:rsidTr="00084BAB">
        <w:tc>
          <w:tcPr>
            <w:tcW w:w="219" w:type="pct"/>
          </w:tcPr>
          <w:p w:rsidR="00084BAB" w:rsidRPr="00282F5D" w:rsidRDefault="00084BAB" w:rsidP="00074F04">
            <w:pPr>
              <w:spacing w:after="0" w:line="240" w:lineRule="auto"/>
              <w:rPr>
                <w:rFonts w:ascii="Times New Roman" w:hAnsi="Times New Roman" w:cs="Times New Roman"/>
                <w:sz w:val="20"/>
                <w:szCs w:val="20"/>
              </w:rPr>
            </w:pPr>
          </w:p>
        </w:tc>
        <w:tc>
          <w:tcPr>
            <w:tcW w:w="335"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1143"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514" w:type="pct"/>
            <w:tcBorders>
              <w:right w:val="single" w:sz="4" w:space="0" w:color="auto"/>
            </w:tcBorders>
          </w:tcPr>
          <w:p w:rsidR="00084BAB" w:rsidRPr="00282F5D" w:rsidRDefault="00084BAB" w:rsidP="00074F04">
            <w:pPr>
              <w:spacing w:after="0" w:line="240" w:lineRule="auto"/>
              <w:rPr>
                <w:rFonts w:ascii="Times New Roman" w:hAnsi="Times New Roman" w:cs="Times New Roman"/>
                <w:bCs/>
                <w:sz w:val="20"/>
                <w:szCs w:val="20"/>
              </w:rPr>
            </w:pPr>
          </w:p>
        </w:tc>
        <w:tc>
          <w:tcPr>
            <w:tcW w:w="936" w:type="pct"/>
            <w:tcBorders>
              <w:righ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34" w:type="pct"/>
            <w:gridSpan w:val="2"/>
            <w:tcBorders>
              <w:lef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19" w:type="pct"/>
            <w:tcBorders>
              <w:left w:val="single" w:sz="4" w:space="0" w:color="auto"/>
            </w:tcBorders>
          </w:tcPr>
          <w:p w:rsidR="00084BAB" w:rsidRDefault="00084BAB" w:rsidP="00074F04">
            <w:pPr>
              <w:spacing w:after="0" w:line="240" w:lineRule="auto"/>
              <w:jc w:val="both"/>
              <w:rPr>
                <w:rFonts w:ascii="Times New Roman" w:hAnsi="Times New Roman" w:cs="Times New Roman"/>
                <w:sz w:val="20"/>
                <w:szCs w:val="20"/>
              </w:rPr>
            </w:pPr>
          </w:p>
          <w:p w:rsidR="00084BAB" w:rsidRPr="00282F5D" w:rsidRDefault="00084BAB" w:rsidP="00074F04">
            <w:pPr>
              <w:spacing w:after="0" w:line="240" w:lineRule="auto"/>
              <w:jc w:val="both"/>
              <w:rPr>
                <w:rFonts w:ascii="Times New Roman" w:hAnsi="Times New Roman" w:cs="Times New Roman"/>
                <w:sz w:val="20"/>
                <w:szCs w:val="20"/>
              </w:rPr>
            </w:pPr>
          </w:p>
        </w:tc>
      </w:tr>
      <w:tr w:rsidR="00084BAB" w:rsidRPr="00282F5D" w:rsidTr="00084BAB">
        <w:tc>
          <w:tcPr>
            <w:tcW w:w="219" w:type="pct"/>
          </w:tcPr>
          <w:p w:rsidR="00084BAB" w:rsidRPr="00282F5D" w:rsidRDefault="00084BAB" w:rsidP="00074F04">
            <w:pPr>
              <w:spacing w:after="0" w:line="240" w:lineRule="auto"/>
              <w:rPr>
                <w:rFonts w:ascii="Times New Roman" w:hAnsi="Times New Roman" w:cs="Times New Roman"/>
                <w:sz w:val="20"/>
                <w:szCs w:val="20"/>
              </w:rPr>
            </w:pPr>
          </w:p>
        </w:tc>
        <w:tc>
          <w:tcPr>
            <w:tcW w:w="335"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1143"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514" w:type="pct"/>
            <w:tcBorders>
              <w:right w:val="single" w:sz="4" w:space="0" w:color="auto"/>
            </w:tcBorders>
          </w:tcPr>
          <w:p w:rsidR="00084BAB" w:rsidRPr="00282F5D" w:rsidRDefault="00084BAB" w:rsidP="00074F04">
            <w:pPr>
              <w:spacing w:after="0" w:line="240" w:lineRule="auto"/>
              <w:rPr>
                <w:rFonts w:ascii="Times New Roman" w:hAnsi="Times New Roman" w:cs="Times New Roman"/>
                <w:bCs/>
                <w:sz w:val="20"/>
                <w:szCs w:val="20"/>
              </w:rPr>
            </w:pPr>
          </w:p>
        </w:tc>
        <w:tc>
          <w:tcPr>
            <w:tcW w:w="936" w:type="pct"/>
            <w:tcBorders>
              <w:righ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34" w:type="pct"/>
            <w:gridSpan w:val="2"/>
            <w:tcBorders>
              <w:lef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19" w:type="pct"/>
            <w:tcBorders>
              <w:left w:val="single" w:sz="4" w:space="0" w:color="auto"/>
            </w:tcBorders>
          </w:tcPr>
          <w:p w:rsidR="00084BAB" w:rsidRDefault="00084BAB" w:rsidP="00074F04">
            <w:pPr>
              <w:spacing w:after="0" w:line="240" w:lineRule="auto"/>
              <w:jc w:val="both"/>
              <w:rPr>
                <w:rFonts w:ascii="Times New Roman" w:hAnsi="Times New Roman" w:cs="Times New Roman"/>
                <w:sz w:val="20"/>
                <w:szCs w:val="20"/>
              </w:rPr>
            </w:pPr>
          </w:p>
          <w:p w:rsidR="00084BAB" w:rsidRPr="00282F5D" w:rsidRDefault="00084BAB" w:rsidP="00074F04">
            <w:pPr>
              <w:spacing w:after="0" w:line="240" w:lineRule="auto"/>
              <w:jc w:val="both"/>
              <w:rPr>
                <w:rFonts w:ascii="Times New Roman" w:hAnsi="Times New Roman" w:cs="Times New Roman"/>
                <w:sz w:val="20"/>
                <w:szCs w:val="20"/>
              </w:rPr>
            </w:pPr>
          </w:p>
        </w:tc>
      </w:tr>
      <w:tr w:rsidR="00084BAB" w:rsidRPr="00282F5D" w:rsidTr="00084BAB">
        <w:tc>
          <w:tcPr>
            <w:tcW w:w="219" w:type="pct"/>
          </w:tcPr>
          <w:p w:rsidR="00084BAB" w:rsidRPr="00282F5D" w:rsidRDefault="00084BAB" w:rsidP="00074F04">
            <w:pPr>
              <w:spacing w:after="0" w:line="240" w:lineRule="auto"/>
              <w:rPr>
                <w:rFonts w:ascii="Times New Roman" w:hAnsi="Times New Roman" w:cs="Times New Roman"/>
                <w:sz w:val="20"/>
                <w:szCs w:val="20"/>
              </w:rPr>
            </w:pPr>
          </w:p>
        </w:tc>
        <w:tc>
          <w:tcPr>
            <w:tcW w:w="335"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1143"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514" w:type="pct"/>
            <w:tcBorders>
              <w:right w:val="single" w:sz="4" w:space="0" w:color="auto"/>
            </w:tcBorders>
          </w:tcPr>
          <w:p w:rsidR="00084BAB" w:rsidRPr="00282F5D" w:rsidRDefault="00084BAB" w:rsidP="00074F04">
            <w:pPr>
              <w:spacing w:after="0" w:line="240" w:lineRule="auto"/>
              <w:rPr>
                <w:rFonts w:ascii="Times New Roman" w:hAnsi="Times New Roman" w:cs="Times New Roman"/>
                <w:bCs/>
                <w:sz w:val="20"/>
                <w:szCs w:val="20"/>
              </w:rPr>
            </w:pPr>
          </w:p>
        </w:tc>
        <w:tc>
          <w:tcPr>
            <w:tcW w:w="936" w:type="pct"/>
            <w:tcBorders>
              <w:righ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34" w:type="pct"/>
            <w:gridSpan w:val="2"/>
            <w:tcBorders>
              <w:lef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19" w:type="pct"/>
            <w:tcBorders>
              <w:left w:val="single" w:sz="4" w:space="0" w:color="auto"/>
            </w:tcBorders>
          </w:tcPr>
          <w:p w:rsidR="00084BAB" w:rsidRDefault="00084BAB" w:rsidP="00074F04">
            <w:pPr>
              <w:spacing w:after="0" w:line="240" w:lineRule="auto"/>
              <w:jc w:val="both"/>
              <w:rPr>
                <w:rFonts w:ascii="Times New Roman" w:hAnsi="Times New Roman" w:cs="Times New Roman"/>
                <w:sz w:val="20"/>
                <w:szCs w:val="20"/>
              </w:rPr>
            </w:pPr>
          </w:p>
          <w:p w:rsidR="00084BAB" w:rsidRPr="00282F5D" w:rsidRDefault="00084BAB" w:rsidP="00074F04">
            <w:pPr>
              <w:spacing w:after="0" w:line="240" w:lineRule="auto"/>
              <w:jc w:val="both"/>
              <w:rPr>
                <w:rFonts w:ascii="Times New Roman" w:hAnsi="Times New Roman" w:cs="Times New Roman"/>
                <w:sz w:val="20"/>
                <w:szCs w:val="20"/>
              </w:rPr>
            </w:pPr>
          </w:p>
        </w:tc>
      </w:tr>
      <w:tr w:rsidR="00084BAB" w:rsidRPr="00282F5D" w:rsidTr="00084BAB">
        <w:tc>
          <w:tcPr>
            <w:tcW w:w="219" w:type="pct"/>
          </w:tcPr>
          <w:p w:rsidR="00084BAB" w:rsidRPr="00282F5D" w:rsidRDefault="00084BAB" w:rsidP="00074F04">
            <w:pPr>
              <w:spacing w:after="0" w:line="240" w:lineRule="auto"/>
              <w:rPr>
                <w:rFonts w:ascii="Times New Roman" w:hAnsi="Times New Roman" w:cs="Times New Roman"/>
                <w:sz w:val="20"/>
                <w:szCs w:val="20"/>
              </w:rPr>
            </w:pPr>
          </w:p>
        </w:tc>
        <w:tc>
          <w:tcPr>
            <w:tcW w:w="335"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1143"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514" w:type="pct"/>
            <w:tcBorders>
              <w:right w:val="single" w:sz="4" w:space="0" w:color="auto"/>
            </w:tcBorders>
          </w:tcPr>
          <w:p w:rsidR="00084BAB" w:rsidRPr="00282F5D" w:rsidRDefault="00084BAB" w:rsidP="00074F04">
            <w:pPr>
              <w:spacing w:after="0" w:line="240" w:lineRule="auto"/>
              <w:rPr>
                <w:rFonts w:ascii="Times New Roman" w:hAnsi="Times New Roman" w:cs="Times New Roman"/>
                <w:bCs/>
                <w:sz w:val="20"/>
                <w:szCs w:val="20"/>
              </w:rPr>
            </w:pPr>
          </w:p>
        </w:tc>
        <w:tc>
          <w:tcPr>
            <w:tcW w:w="936" w:type="pct"/>
            <w:tcBorders>
              <w:righ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34" w:type="pct"/>
            <w:gridSpan w:val="2"/>
            <w:tcBorders>
              <w:lef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19" w:type="pct"/>
            <w:tcBorders>
              <w:left w:val="single" w:sz="4" w:space="0" w:color="auto"/>
            </w:tcBorders>
          </w:tcPr>
          <w:p w:rsidR="00084BAB" w:rsidRDefault="00084BAB" w:rsidP="00074F04">
            <w:pPr>
              <w:spacing w:after="0" w:line="240" w:lineRule="auto"/>
              <w:jc w:val="both"/>
              <w:rPr>
                <w:rFonts w:ascii="Times New Roman" w:hAnsi="Times New Roman" w:cs="Times New Roman"/>
                <w:sz w:val="20"/>
                <w:szCs w:val="20"/>
              </w:rPr>
            </w:pPr>
          </w:p>
          <w:p w:rsidR="00084BAB" w:rsidRPr="00282F5D" w:rsidRDefault="00084BAB" w:rsidP="00074F04">
            <w:pPr>
              <w:spacing w:after="0" w:line="240" w:lineRule="auto"/>
              <w:jc w:val="both"/>
              <w:rPr>
                <w:rFonts w:ascii="Times New Roman" w:hAnsi="Times New Roman" w:cs="Times New Roman"/>
                <w:sz w:val="20"/>
                <w:szCs w:val="20"/>
              </w:rPr>
            </w:pPr>
          </w:p>
        </w:tc>
      </w:tr>
      <w:tr w:rsidR="00084BAB" w:rsidRPr="00282F5D" w:rsidTr="00084BAB">
        <w:tc>
          <w:tcPr>
            <w:tcW w:w="219" w:type="pct"/>
          </w:tcPr>
          <w:p w:rsidR="00084BAB" w:rsidRPr="00282F5D" w:rsidRDefault="00084BAB" w:rsidP="00074F04">
            <w:pPr>
              <w:spacing w:after="0" w:line="240" w:lineRule="auto"/>
              <w:rPr>
                <w:rFonts w:ascii="Times New Roman" w:hAnsi="Times New Roman" w:cs="Times New Roman"/>
                <w:sz w:val="20"/>
                <w:szCs w:val="20"/>
              </w:rPr>
            </w:pPr>
          </w:p>
        </w:tc>
        <w:tc>
          <w:tcPr>
            <w:tcW w:w="335"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1143"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514" w:type="pct"/>
            <w:tcBorders>
              <w:right w:val="single" w:sz="4" w:space="0" w:color="auto"/>
            </w:tcBorders>
          </w:tcPr>
          <w:p w:rsidR="00084BAB" w:rsidRPr="00282F5D" w:rsidRDefault="00084BAB" w:rsidP="00074F04">
            <w:pPr>
              <w:spacing w:after="0" w:line="240" w:lineRule="auto"/>
              <w:rPr>
                <w:rFonts w:ascii="Times New Roman" w:hAnsi="Times New Roman" w:cs="Times New Roman"/>
                <w:bCs/>
                <w:sz w:val="20"/>
                <w:szCs w:val="20"/>
              </w:rPr>
            </w:pPr>
          </w:p>
        </w:tc>
        <w:tc>
          <w:tcPr>
            <w:tcW w:w="936" w:type="pct"/>
            <w:tcBorders>
              <w:righ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34" w:type="pct"/>
            <w:gridSpan w:val="2"/>
            <w:tcBorders>
              <w:lef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19" w:type="pct"/>
            <w:tcBorders>
              <w:left w:val="single" w:sz="4" w:space="0" w:color="auto"/>
            </w:tcBorders>
          </w:tcPr>
          <w:p w:rsidR="00084BAB" w:rsidRDefault="00084BAB" w:rsidP="00074F04">
            <w:pPr>
              <w:spacing w:after="0" w:line="240" w:lineRule="auto"/>
              <w:jc w:val="both"/>
              <w:rPr>
                <w:rFonts w:ascii="Times New Roman" w:hAnsi="Times New Roman" w:cs="Times New Roman"/>
                <w:sz w:val="20"/>
                <w:szCs w:val="20"/>
              </w:rPr>
            </w:pPr>
          </w:p>
          <w:p w:rsidR="00084BAB" w:rsidRPr="00282F5D" w:rsidRDefault="00084BAB" w:rsidP="00074F04">
            <w:pPr>
              <w:spacing w:after="0" w:line="240" w:lineRule="auto"/>
              <w:jc w:val="both"/>
              <w:rPr>
                <w:rFonts w:ascii="Times New Roman" w:hAnsi="Times New Roman" w:cs="Times New Roman"/>
                <w:sz w:val="20"/>
                <w:szCs w:val="20"/>
              </w:rPr>
            </w:pPr>
          </w:p>
        </w:tc>
      </w:tr>
      <w:tr w:rsidR="00084BAB" w:rsidRPr="00282F5D" w:rsidTr="00084BAB">
        <w:tc>
          <w:tcPr>
            <w:tcW w:w="219" w:type="pct"/>
          </w:tcPr>
          <w:p w:rsidR="00084BAB" w:rsidRPr="00282F5D" w:rsidRDefault="00084BAB" w:rsidP="00074F04">
            <w:pPr>
              <w:spacing w:after="0" w:line="240" w:lineRule="auto"/>
              <w:rPr>
                <w:rFonts w:ascii="Times New Roman" w:hAnsi="Times New Roman" w:cs="Times New Roman"/>
                <w:sz w:val="20"/>
                <w:szCs w:val="20"/>
              </w:rPr>
            </w:pPr>
          </w:p>
        </w:tc>
        <w:tc>
          <w:tcPr>
            <w:tcW w:w="335"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1143"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514" w:type="pct"/>
            <w:tcBorders>
              <w:right w:val="single" w:sz="4" w:space="0" w:color="auto"/>
            </w:tcBorders>
          </w:tcPr>
          <w:p w:rsidR="00084BAB" w:rsidRPr="00282F5D" w:rsidRDefault="00084BAB" w:rsidP="00074F04">
            <w:pPr>
              <w:spacing w:after="0" w:line="240" w:lineRule="auto"/>
              <w:rPr>
                <w:rFonts w:ascii="Times New Roman" w:hAnsi="Times New Roman" w:cs="Times New Roman"/>
                <w:bCs/>
                <w:sz w:val="20"/>
                <w:szCs w:val="20"/>
              </w:rPr>
            </w:pPr>
          </w:p>
        </w:tc>
        <w:tc>
          <w:tcPr>
            <w:tcW w:w="936" w:type="pct"/>
            <w:tcBorders>
              <w:righ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34" w:type="pct"/>
            <w:gridSpan w:val="2"/>
            <w:tcBorders>
              <w:lef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19" w:type="pct"/>
            <w:tcBorders>
              <w:left w:val="single" w:sz="4" w:space="0" w:color="auto"/>
            </w:tcBorders>
          </w:tcPr>
          <w:p w:rsidR="00084BAB" w:rsidRDefault="00084BAB" w:rsidP="00074F04">
            <w:pPr>
              <w:spacing w:after="0" w:line="240" w:lineRule="auto"/>
              <w:jc w:val="both"/>
              <w:rPr>
                <w:rFonts w:ascii="Times New Roman" w:hAnsi="Times New Roman" w:cs="Times New Roman"/>
                <w:sz w:val="20"/>
                <w:szCs w:val="20"/>
              </w:rPr>
            </w:pPr>
          </w:p>
          <w:p w:rsidR="00084BAB" w:rsidRPr="00282F5D" w:rsidRDefault="00084BAB" w:rsidP="00074F04">
            <w:pPr>
              <w:spacing w:after="0" w:line="240" w:lineRule="auto"/>
              <w:jc w:val="both"/>
              <w:rPr>
                <w:rFonts w:ascii="Times New Roman" w:hAnsi="Times New Roman" w:cs="Times New Roman"/>
                <w:sz w:val="20"/>
                <w:szCs w:val="20"/>
              </w:rPr>
            </w:pPr>
          </w:p>
        </w:tc>
      </w:tr>
      <w:tr w:rsidR="00084BAB" w:rsidRPr="00282F5D" w:rsidTr="00084BAB">
        <w:tc>
          <w:tcPr>
            <w:tcW w:w="219" w:type="pct"/>
          </w:tcPr>
          <w:p w:rsidR="00084BAB" w:rsidRPr="00282F5D" w:rsidRDefault="00084BAB" w:rsidP="00074F04">
            <w:pPr>
              <w:spacing w:after="0" w:line="240" w:lineRule="auto"/>
              <w:rPr>
                <w:rFonts w:ascii="Times New Roman" w:hAnsi="Times New Roman" w:cs="Times New Roman"/>
                <w:sz w:val="20"/>
                <w:szCs w:val="20"/>
              </w:rPr>
            </w:pPr>
          </w:p>
        </w:tc>
        <w:tc>
          <w:tcPr>
            <w:tcW w:w="335"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1143"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514" w:type="pct"/>
            <w:tcBorders>
              <w:right w:val="single" w:sz="4" w:space="0" w:color="auto"/>
            </w:tcBorders>
          </w:tcPr>
          <w:p w:rsidR="00084BAB" w:rsidRPr="00282F5D" w:rsidRDefault="00084BAB" w:rsidP="00074F04">
            <w:pPr>
              <w:spacing w:after="0" w:line="240" w:lineRule="auto"/>
              <w:rPr>
                <w:rFonts w:ascii="Times New Roman" w:hAnsi="Times New Roman" w:cs="Times New Roman"/>
                <w:bCs/>
                <w:sz w:val="20"/>
                <w:szCs w:val="20"/>
              </w:rPr>
            </w:pPr>
          </w:p>
        </w:tc>
        <w:tc>
          <w:tcPr>
            <w:tcW w:w="936" w:type="pct"/>
            <w:tcBorders>
              <w:righ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34" w:type="pct"/>
            <w:gridSpan w:val="2"/>
            <w:tcBorders>
              <w:lef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19" w:type="pct"/>
            <w:tcBorders>
              <w:left w:val="single" w:sz="4" w:space="0" w:color="auto"/>
            </w:tcBorders>
          </w:tcPr>
          <w:p w:rsidR="00084BAB" w:rsidRDefault="00084BAB" w:rsidP="00074F04">
            <w:pPr>
              <w:spacing w:after="0" w:line="240" w:lineRule="auto"/>
              <w:jc w:val="both"/>
              <w:rPr>
                <w:rFonts w:ascii="Times New Roman" w:hAnsi="Times New Roman" w:cs="Times New Roman"/>
                <w:sz w:val="20"/>
                <w:szCs w:val="20"/>
              </w:rPr>
            </w:pPr>
          </w:p>
          <w:p w:rsidR="00084BAB" w:rsidRPr="00282F5D" w:rsidRDefault="00084BAB" w:rsidP="00074F04">
            <w:pPr>
              <w:spacing w:after="0" w:line="240" w:lineRule="auto"/>
              <w:jc w:val="both"/>
              <w:rPr>
                <w:rFonts w:ascii="Times New Roman" w:hAnsi="Times New Roman" w:cs="Times New Roman"/>
                <w:sz w:val="20"/>
                <w:szCs w:val="20"/>
              </w:rPr>
            </w:pPr>
          </w:p>
        </w:tc>
      </w:tr>
      <w:tr w:rsidR="00084BAB" w:rsidRPr="00282F5D" w:rsidTr="00084BAB">
        <w:tc>
          <w:tcPr>
            <w:tcW w:w="219" w:type="pct"/>
          </w:tcPr>
          <w:p w:rsidR="00084BAB" w:rsidRPr="00282F5D" w:rsidRDefault="00084BAB" w:rsidP="00074F04">
            <w:pPr>
              <w:spacing w:after="0" w:line="240" w:lineRule="auto"/>
              <w:rPr>
                <w:rFonts w:ascii="Times New Roman" w:hAnsi="Times New Roman" w:cs="Times New Roman"/>
                <w:sz w:val="20"/>
                <w:szCs w:val="20"/>
              </w:rPr>
            </w:pPr>
          </w:p>
        </w:tc>
        <w:tc>
          <w:tcPr>
            <w:tcW w:w="335"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1143" w:type="pct"/>
          </w:tcPr>
          <w:p w:rsidR="00084BAB" w:rsidRPr="00282F5D" w:rsidRDefault="00084BAB" w:rsidP="00074F04">
            <w:pPr>
              <w:spacing w:after="0" w:line="240" w:lineRule="auto"/>
              <w:jc w:val="both"/>
              <w:rPr>
                <w:rFonts w:ascii="Times New Roman" w:hAnsi="Times New Roman" w:cs="Times New Roman"/>
                <w:sz w:val="20"/>
                <w:szCs w:val="20"/>
              </w:rPr>
            </w:pPr>
          </w:p>
        </w:tc>
        <w:tc>
          <w:tcPr>
            <w:tcW w:w="514" w:type="pct"/>
            <w:tcBorders>
              <w:right w:val="single" w:sz="4" w:space="0" w:color="auto"/>
            </w:tcBorders>
          </w:tcPr>
          <w:p w:rsidR="00084BAB" w:rsidRPr="00282F5D" w:rsidRDefault="00084BAB" w:rsidP="00074F04">
            <w:pPr>
              <w:spacing w:after="0" w:line="240" w:lineRule="auto"/>
              <w:rPr>
                <w:rFonts w:ascii="Times New Roman" w:hAnsi="Times New Roman" w:cs="Times New Roman"/>
                <w:bCs/>
                <w:sz w:val="20"/>
                <w:szCs w:val="20"/>
              </w:rPr>
            </w:pPr>
          </w:p>
        </w:tc>
        <w:tc>
          <w:tcPr>
            <w:tcW w:w="936" w:type="pct"/>
            <w:tcBorders>
              <w:righ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34" w:type="pct"/>
            <w:gridSpan w:val="2"/>
            <w:tcBorders>
              <w:left w:val="single" w:sz="4" w:space="0" w:color="auto"/>
            </w:tcBorders>
          </w:tcPr>
          <w:p w:rsidR="00084BAB" w:rsidRPr="00282F5D" w:rsidRDefault="00084BAB" w:rsidP="00074F04">
            <w:pPr>
              <w:spacing w:after="0" w:line="240" w:lineRule="auto"/>
              <w:jc w:val="both"/>
              <w:rPr>
                <w:rFonts w:ascii="Times New Roman" w:hAnsi="Times New Roman" w:cs="Times New Roman"/>
                <w:sz w:val="20"/>
                <w:szCs w:val="20"/>
              </w:rPr>
            </w:pPr>
          </w:p>
        </w:tc>
        <w:tc>
          <w:tcPr>
            <w:tcW w:w="919" w:type="pct"/>
            <w:tcBorders>
              <w:left w:val="single" w:sz="4" w:space="0" w:color="auto"/>
            </w:tcBorders>
          </w:tcPr>
          <w:p w:rsidR="00084BAB" w:rsidRDefault="00084BAB" w:rsidP="00074F04">
            <w:pPr>
              <w:spacing w:after="0" w:line="240" w:lineRule="auto"/>
              <w:jc w:val="both"/>
              <w:rPr>
                <w:rFonts w:ascii="Times New Roman" w:hAnsi="Times New Roman" w:cs="Times New Roman"/>
                <w:sz w:val="20"/>
                <w:szCs w:val="20"/>
              </w:rPr>
            </w:pPr>
          </w:p>
          <w:p w:rsidR="00084BAB" w:rsidRPr="00282F5D" w:rsidRDefault="00084BAB" w:rsidP="00074F04">
            <w:pPr>
              <w:spacing w:after="0" w:line="240" w:lineRule="auto"/>
              <w:jc w:val="both"/>
              <w:rPr>
                <w:rFonts w:ascii="Times New Roman" w:hAnsi="Times New Roman" w:cs="Times New Roman"/>
                <w:sz w:val="20"/>
                <w:szCs w:val="20"/>
              </w:rPr>
            </w:pPr>
          </w:p>
        </w:tc>
      </w:tr>
    </w:tbl>
    <w:p w:rsidR="00E22313" w:rsidRDefault="00E22313" w:rsidP="00E22313">
      <w:pPr>
        <w:spacing w:after="0" w:line="240" w:lineRule="auto"/>
        <w:jc w:val="center"/>
        <w:rPr>
          <w:rFonts w:ascii="Times New Roman" w:hAnsi="Times New Roman" w:cs="Times New Roman"/>
          <w:b/>
          <w:sz w:val="20"/>
        </w:rPr>
      </w:pPr>
    </w:p>
    <w:p w:rsidR="00E22313" w:rsidRDefault="00E22313" w:rsidP="00E22313">
      <w:pPr>
        <w:spacing w:after="0" w:line="240" w:lineRule="auto"/>
        <w:jc w:val="center"/>
        <w:rPr>
          <w:rFonts w:ascii="Times New Roman" w:hAnsi="Times New Roman" w:cs="Times New Roman"/>
          <w:b/>
          <w:sz w:val="20"/>
        </w:rPr>
      </w:pPr>
    </w:p>
    <w:p w:rsidR="00E22313" w:rsidRDefault="00E22313" w:rsidP="00E22313">
      <w:pPr>
        <w:spacing w:after="0" w:line="240" w:lineRule="auto"/>
        <w:jc w:val="center"/>
        <w:rPr>
          <w:rFonts w:ascii="Times New Roman" w:hAnsi="Times New Roman" w:cs="Times New Roman"/>
          <w:b/>
          <w:sz w:val="20"/>
        </w:rPr>
      </w:pPr>
      <w:r>
        <w:rPr>
          <w:rFonts w:ascii="Times New Roman" w:hAnsi="Times New Roman" w:cs="Times New Roman"/>
          <w:b/>
          <w:sz w:val="20"/>
        </w:rPr>
        <w:t>PART-III</w:t>
      </w:r>
    </w:p>
    <w:p w:rsidR="00E22313" w:rsidRDefault="00E22313" w:rsidP="00E22313">
      <w:pPr>
        <w:spacing w:after="0" w:line="240" w:lineRule="auto"/>
        <w:jc w:val="center"/>
        <w:rPr>
          <w:rFonts w:ascii="Times New Roman" w:hAnsi="Times New Roman" w:cs="Times New Roman"/>
          <w:b/>
          <w:sz w:val="20"/>
        </w:rPr>
      </w:pPr>
    </w:p>
    <w:p w:rsidR="00E22313" w:rsidRDefault="00E22313" w:rsidP="00E22313">
      <w:pPr>
        <w:spacing w:after="0" w:line="240" w:lineRule="auto"/>
        <w:jc w:val="center"/>
        <w:rPr>
          <w:rFonts w:ascii="Times New Roman" w:hAnsi="Times New Roman" w:cs="Times New Roman"/>
          <w:sz w:val="20"/>
        </w:rPr>
      </w:pPr>
      <w:r>
        <w:rPr>
          <w:rFonts w:ascii="Times New Roman" w:hAnsi="Times New Roman" w:cs="Times New Roman"/>
          <w:b/>
          <w:sz w:val="20"/>
        </w:rPr>
        <w:t>Rule 10: Standards and Norms subject to which recognition under section 38H of the Act shall be considered.</w:t>
      </w:r>
    </w:p>
    <w:p w:rsidR="00E22313" w:rsidRDefault="00E22313" w:rsidP="00E22313">
      <w:pPr>
        <w:spacing w:after="0" w:line="240" w:lineRule="auto"/>
        <w:rPr>
          <w:rFonts w:ascii="Times New Roman" w:hAnsi="Times New Roman" w:cs="Times New Roman"/>
          <w:sz w:val="20"/>
        </w:rPr>
      </w:pPr>
    </w:p>
    <w:tbl>
      <w:tblPr>
        <w:tblW w:w="10487" w:type="dxa"/>
        <w:jc w:val="center"/>
        <w:tblInd w:w="-469" w:type="dxa"/>
        <w:tblLayout w:type="fixed"/>
        <w:tblLook w:val="0000"/>
      </w:tblPr>
      <w:tblGrid>
        <w:gridCol w:w="553"/>
        <w:gridCol w:w="6521"/>
        <w:gridCol w:w="1701"/>
        <w:gridCol w:w="1712"/>
      </w:tblGrid>
      <w:tr w:rsidR="00E22313" w:rsidTr="00074F04">
        <w:trPr>
          <w:jc w:val="center"/>
        </w:trPr>
        <w:tc>
          <w:tcPr>
            <w:tcW w:w="553"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line="240" w:lineRule="auto"/>
              <w:ind w:left="-122" w:right="-108"/>
              <w:rPr>
                <w:rFonts w:ascii="Times New Roman" w:hAnsi="Times New Roman" w:cs="Times New Roman"/>
                <w:b/>
                <w:sz w:val="20"/>
              </w:rPr>
            </w:pPr>
            <w:r>
              <w:rPr>
                <w:rFonts w:ascii="Times New Roman" w:hAnsi="Times New Roman" w:cs="Times New Roman"/>
                <w:b/>
                <w:sz w:val="20"/>
              </w:rPr>
              <w:t>Norm  No.</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line="240" w:lineRule="auto"/>
              <w:rPr>
                <w:rFonts w:ascii="Times New Roman" w:hAnsi="Times New Roman" w:cs="Times New Roman"/>
                <w:b/>
                <w:sz w:val="20"/>
              </w:rPr>
            </w:pPr>
            <w:r>
              <w:rPr>
                <w:rFonts w:ascii="Times New Roman" w:hAnsi="Times New Roman" w:cs="Times New Roman"/>
                <w:b/>
                <w:sz w:val="20"/>
              </w:rPr>
              <w:t>Condition</w:t>
            </w:r>
          </w:p>
        </w:tc>
        <w:tc>
          <w:tcPr>
            <w:tcW w:w="3413" w:type="dxa"/>
            <w:gridSpan w:val="2"/>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line="240" w:lineRule="auto"/>
            </w:pPr>
            <w:r>
              <w:rPr>
                <w:rFonts w:ascii="Times New Roman" w:hAnsi="Times New Roman" w:cs="Times New Roman"/>
                <w:b/>
                <w:sz w:val="20"/>
              </w:rPr>
              <w:t>Detailed status of implementation and enclosure specific recommendation</w:t>
            </w:r>
          </w:p>
        </w:tc>
      </w:tr>
      <w:tr w:rsidR="00E22313" w:rsidTr="00074F04">
        <w:trPr>
          <w:jc w:val="center"/>
        </w:trPr>
        <w:tc>
          <w:tcPr>
            <w:tcW w:w="553"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spacing w:after="0" w:line="240" w:lineRule="auto"/>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spacing w:after="0" w:line="240" w:lineRule="auto"/>
              <w:rPr>
                <w:rFonts w:ascii="Times New Roman" w:hAnsi="Times New Roman" w:cs="Times New Roman"/>
                <w:sz w:val="20"/>
              </w:rPr>
            </w:pP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line="240" w:lineRule="auto"/>
              <w:rPr>
                <w:rFonts w:ascii="Times New Roman" w:hAnsi="Times New Roman" w:cs="Times New Roman"/>
                <w:sz w:val="20"/>
              </w:rPr>
            </w:pPr>
            <w:r>
              <w:rPr>
                <w:rFonts w:ascii="Times New Roman" w:hAnsi="Times New Roman" w:cs="Times New Roman"/>
                <w:sz w:val="20"/>
              </w:rPr>
              <w:t>To be filled by the Zoo Director</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line="240" w:lineRule="auto"/>
            </w:pPr>
            <w:r>
              <w:rPr>
                <w:rFonts w:ascii="Times New Roman" w:hAnsi="Times New Roman" w:cs="Times New Roman"/>
                <w:sz w:val="20"/>
              </w:rPr>
              <w:t>Comments of the Evaluating Officers</w:t>
            </w:r>
          </w:p>
        </w:tc>
      </w:tr>
      <w:tr w:rsidR="00E22313" w:rsidTr="00074F04">
        <w:trPr>
          <w:jc w:val="center"/>
        </w:trPr>
        <w:tc>
          <w:tcPr>
            <w:tcW w:w="7074" w:type="dxa"/>
            <w:gridSpan w:val="2"/>
            <w:tcBorders>
              <w:top w:val="single" w:sz="4" w:space="0" w:color="000000"/>
              <w:left w:val="single" w:sz="4" w:space="0" w:color="000000"/>
              <w:bottom w:val="single" w:sz="4" w:space="0" w:color="000000"/>
            </w:tcBorders>
            <w:shd w:val="clear" w:color="auto" w:fill="auto"/>
          </w:tcPr>
          <w:p w:rsidR="00E22313" w:rsidRDefault="00E22313" w:rsidP="00E22313">
            <w:pPr>
              <w:numPr>
                <w:ilvl w:val="0"/>
                <w:numId w:val="6"/>
              </w:numPr>
              <w:suppressAutoHyphens/>
              <w:spacing w:after="0" w:line="240" w:lineRule="auto"/>
              <w:ind w:left="-122" w:hanging="426"/>
              <w:rPr>
                <w:rFonts w:ascii="Times New Roman" w:hAnsi="Times New Roman" w:cs="Times New Roman"/>
                <w:b/>
                <w:sz w:val="20"/>
              </w:rPr>
            </w:pPr>
            <w:r>
              <w:rPr>
                <w:rFonts w:ascii="Times New Roman" w:hAnsi="Times New Roman" w:cs="Times New Roman"/>
                <w:b/>
                <w:sz w:val="20"/>
              </w:rPr>
              <w:t>1.   General requirements</w:t>
            </w:r>
          </w:p>
          <w:p w:rsidR="00E22313" w:rsidRDefault="00E22313" w:rsidP="00074F04">
            <w:pPr>
              <w:spacing w:after="0" w:line="240" w:lineRule="auto"/>
              <w:ind w:left="-122"/>
              <w:rPr>
                <w:rFonts w:ascii="Times New Roman" w:hAnsi="Times New Roman" w:cs="Times New Roman"/>
                <w:b/>
                <w:sz w:val="20"/>
              </w:rPr>
            </w:pP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spacing w:after="0" w:line="240" w:lineRule="auto"/>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line="240" w:lineRule="auto"/>
              <w:rPr>
                <w:rFonts w:ascii="Times New Roman" w:hAnsi="Times New Roman" w:cs="Times New Roman"/>
                <w:sz w:val="20"/>
              </w:rPr>
            </w:pPr>
          </w:p>
        </w:tc>
      </w:tr>
      <w:tr w:rsidR="00E22313" w:rsidTr="00074F04">
        <w:trPr>
          <w:trHeight w:val="664"/>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spacing w:after="0" w:line="240" w:lineRule="auto"/>
              <w:ind w:left="-122"/>
              <w:rPr>
                <w:rFonts w:ascii="Times New Roman" w:hAnsi="Times New Roman" w:cs="Times New Roman"/>
                <w:sz w:val="20"/>
              </w:rPr>
            </w:pPr>
            <w:r>
              <w:rPr>
                <w:rFonts w:ascii="Times New Roman" w:hAnsi="Times New Roman" w:cs="Times New Roman"/>
                <w:sz w:val="20"/>
              </w:rPr>
              <w:t>1.1</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line="240" w:lineRule="auto"/>
              <w:ind w:right="-84"/>
              <w:rPr>
                <w:rFonts w:ascii="Times New Roman" w:hAnsi="Times New Roman" w:cs="Times New Roman"/>
                <w:sz w:val="20"/>
                <w:lang w:bidi="mr-IN"/>
              </w:rPr>
            </w:pPr>
            <w:r>
              <w:rPr>
                <w:rFonts w:ascii="Times New Roman" w:hAnsi="Times New Roman" w:cs="Times New Roman"/>
                <w:sz w:val="20"/>
              </w:rPr>
              <w:t>Does the zoo make efforts to maintain population of physically, genetically and behaviourally healthy animals for furthering the cause of wildlife conservation and communicating credible conservation message to the visitors?</w:t>
            </w:r>
          </w:p>
        </w:tc>
        <w:tc>
          <w:tcPr>
            <w:tcW w:w="1701" w:type="dxa"/>
            <w:tcBorders>
              <w:top w:val="single" w:sz="4" w:space="0" w:color="000000"/>
              <w:left w:val="single" w:sz="4" w:space="0" w:color="000000"/>
              <w:bottom w:val="single" w:sz="4" w:space="0" w:color="000000"/>
            </w:tcBorders>
            <w:shd w:val="clear" w:color="auto" w:fill="auto"/>
          </w:tcPr>
          <w:p w:rsidR="00E22313" w:rsidRPr="00880312" w:rsidRDefault="00E22313" w:rsidP="00074F04">
            <w:pPr>
              <w:jc w:val="both"/>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line="240" w:lineRule="auto"/>
              <w:rPr>
                <w:rFonts w:ascii="Times New Roman" w:hAnsi="Times New Roman" w:cs="Times New Roman"/>
                <w:sz w:val="20"/>
              </w:rPr>
            </w:pPr>
          </w:p>
        </w:tc>
      </w:tr>
      <w:tr w:rsidR="00E22313" w:rsidTr="00074F04">
        <w:trPr>
          <w:jc w:val="center"/>
        </w:trPr>
        <w:tc>
          <w:tcPr>
            <w:tcW w:w="553" w:type="dxa"/>
            <w:vMerge/>
            <w:tcBorders>
              <w:left w:val="single" w:sz="4" w:space="0" w:color="000000"/>
            </w:tcBorders>
            <w:shd w:val="clear" w:color="auto" w:fill="auto"/>
          </w:tcPr>
          <w:p w:rsidR="00E22313" w:rsidRDefault="00E22313" w:rsidP="00074F04">
            <w:pPr>
              <w:spacing w:after="0" w:line="240" w:lineRule="auto"/>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line="240" w:lineRule="auto"/>
              <w:ind w:right="-84"/>
              <w:rPr>
                <w:rFonts w:ascii="Times New Roman" w:hAnsi="Times New Roman" w:cs="Times New Roman"/>
                <w:sz w:val="20"/>
              </w:rPr>
            </w:pPr>
            <w:r>
              <w:rPr>
                <w:rFonts w:ascii="Times New Roman" w:hAnsi="Times New Roman" w:cs="Times New Roman"/>
                <w:sz w:val="20"/>
              </w:rPr>
              <w:t>b) If not please specify cases where it is violated?</w:t>
            </w:r>
          </w:p>
          <w:p w:rsidR="00E22313" w:rsidRDefault="00E22313" w:rsidP="00074F04">
            <w:pPr>
              <w:spacing w:after="0" w:line="240" w:lineRule="auto"/>
              <w:ind w:right="-84"/>
              <w:rPr>
                <w:rFonts w:ascii="Times New Roman" w:hAnsi="Times New Roman" w:cs="Times New Roman"/>
                <w:sz w:val="20"/>
              </w:rPr>
            </w:pPr>
            <w:r>
              <w:rPr>
                <w:rFonts w:ascii="Times New Roman" w:hAnsi="Times New Roman" w:cs="Times New Roman"/>
                <w:sz w:val="20"/>
              </w:rPr>
              <w:t>* Only in cases where stud books are maintained</w:t>
            </w:r>
          </w:p>
        </w:tc>
        <w:tc>
          <w:tcPr>
            <w:tcW w:w="1701" w:type="dxa"/>
            <w:tcBorders>
              <w:top w:val="single" w:sz="4" w:space="0" w:color="000000"/>
              <w:left w:val="single" w:sz="4" w:space="0" w:color="000000"/>
              <w:bottom w:val="single" w:sz="4" w:space="0" w:color="000000"/>
            </w:tcBorders>
            <w:shd w:val="clear" w:color="auto" w:fill="auto"/>
          </w:tcPr>
          <w:p w:rsidR="00E22313" w:rsidRPr="00880312" w:rsidRDefault="00E22313" w:rsidP="00074F04">
            <w:pPr>
              <w:jc w:val="both"/>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line="240" w:lineRule="auto"/>
              <w:rPr>
                <w:rFonts w:ascii="Times New Roman" w:hAnsi="Times New Roman" w:cs="Times New Roman"/>
                <w:sz w:val="20"/>
              </w:rPr>
            </w:pPr>
          </w:p>
        </w:tc>
      </w:tr>
      <w:tr w:rsidR="00E22313" w:rsidTr="00074F04">
        <w:trPr>
          <w:trHeight w:val="445"/>
          <w:jc w:val="center"/>
        </w:trPr>
        <w:tc>
          <w:tcPr>
            <w:tcW w:w="553" w:type="dxa"/>
            <w:vMerge/>
            <w:tcBorders>
              <w:left w:val="single" w:sz="4" w:space="0" w:color="000000"/>
              <w:bottom w:val="single" w:sz="4" w:space="0" w:color="000000"/>
            </w:tcBorders>
            <w:shd w:val="clear" w:color="auto" w:fill="auto"/>
          </w:tcPr>
          <w:p w:rsidR="00E22313" w:rsidRDefault="00E22313" w:rsidP="00074F04">
            <w:pPr>
              <w:spacing w:after="0" w:line="240" w:lineRule="auto"/>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line="240" w:lineRule="auto"/>
              <w:ind w:right="-84"/>
              <w:rPr>
                <w:rFonts w:ascii="Times New Roman" w:hAnsi="Times New Roman" w:cs="Times New Roman"/>
                <w:sz w:val="20"/>
              </w:rPr>
            </w:pPr>
            <w:r>
              <w:rPr>
                <w:rFonts w:ascii="Times New Roman" w:hAnsi="Times New Roman" w:cs="Times New Roman"/>
                <w:sz w:val="20"/>
              </w:rPr>
              <w:t>(c) If any introduction of new blood has been made after last evaluation to increase the genetic viability of animals.</w:t>
            </w:r>
          </w:p>
        </w:tc>
        <w:tc>
          <w:tcPr>
            <w:tcW w:w="1701" w:type="dxa"/>
            <w:tcBorders>
              <w:top w:val="single" w:sz="4" w:space="0" w:color="000000"/>
              <w:left w:val="single" w:sz="4" w:space="0" w:color="000000"/>
              <w:bottom w:val="single" w:sz="4" w:space="0" w:color="000000"/>
            </w:tcBorders>
            <w:shd w:val="clear" w:color="auto" w:fill="auto"/>
          </w:tcPr>
          <w:p w:rsidR="00E22313" w:rsidRPr="00880312" w:rsidRDefault="00E22313" w:rsidP="00074F04">
            <w:pPr>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line="240" w:lineRule="auto"/>
              <w:rPr>
                <w:rFonts w:ascii="Times New Roman" w:hAnsi="Times New Roman" w:cs="Times New Roman"/>
                <w:sz w:val="20"/>
              </w:rPr>
            </w:pPr>
          </w:p>
        </w:tc>
      </w:tr>
      <w:tr w:rsidR="00E22313" w:rsidTr="00074F04">
        <w:trPr>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spacing w:after="0" w:line="240" w:lineRule="auto"/>
              <w:ind w:left="-122"/>
              <w:rPr>
                <w:rFonts w:ascii="Times New Roman" w:hAnsi="Times New Roman" w:cs="Times New Roman"/>
                <w:sz w:val="20"/>
              </w:rPr>
            </w:pPr>
            <w:r>
              <w:rPr>
                <w:rFonts w:ascii="Times New Roman" w:hAnsi="Times New Roman" w:cs="Times New Roman"/>
                <w:sz w:val="20"/>
              </w:rPr>
              <w:t>1.2</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line="240" w:lineRule="auto"/>
              <w:ind w:right="-84"/>
              <w:rPr>
                <w:rFonts w:ascii="Times New Roman" w:hAnsi="Times New Roman" w:cs="Times New Roman"/>
                <w:sz w:val="20"/>
              </w:rPr>
            </w:pPr>
            <w:r>
              <w:rPr>
                <w:rFonts w:ascii="Times New Roman" w:hAnsi="Times New Roman" w:cs="Times New Roman"/>
                <w:sz w:val="20"/>
              </w:rPr>
              <w:t xml:space="preserve">Whether any endeavour has been made for proper landscaping and planting of appropriate species done to provide a naturalistic environment within the zoo? </w:t>
            </w:r>
          </w:p>
        </w:tc>
        <w:tc>
          <w:tcPr>
            <w:tcW w:w="1701" w:type="dxa"/>
            <w:tcBorders>
              <w:top w:val="single" w:sz="4" w:space="0" w:color="000000"/>
              <w:left w:val="single" w:sz="4" w:space="0" w:color="000000"/>
              <w:bottom w:val="single" w:sz="4" w:space="0" w:color="000000"/>
            </w:tcBorders>
            <w:shd w:val="clear" w:color="auto" w:fill="auto"/>
          </w:tcPr>
          <w:p w:rsidR="00E22313" w:rsidRPr="00880312" w:rsidRDefault="00E22313" w:rsidP="00074F04">
            <w:pPr>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line="240" w:lineRule="auto"/>
              <w:rPr>
                <w:rFonts w:ascii="Times New Roman" w:hAnsi="Times New Roman" w:cs="Times New Roman"/>
                <w:sz w:val="20"/>
              </w:rPr>
            </w:pPr>
          </w:p>
        </w:tc>
      </w:tr>
      <w:tr w:rsidR="00E22313" w:rsidTr="00074F04">
        <w:trPr>
          <w:trHeight w:val="176"/>
          <w:jc w:val="center"/>
        </w:trPr>
        <w:tc>
          <w:tcPr>
            <w:tcW w:w="553" w:type="dxa"/>
            <w:vMerge/>
            <w:tcBorders>
              <w:left w:val="single" w:sz="4" w:space="0" w:color="000000"/>
              <w:bottom w:val="single" w:sz="4" w:space="0" w:color="000000"/>
            </w:tcBorders>
            <w:shd w:val="clear" w:color="auto" w:fill="auto"/>
          </w:tcPr>
          <w:p w:rsidR="00E22313" w:rsidRDefault="00E22313" w:rsidP="00074F04">
            <w:pPr>
              <w:spacing w:after="0" w:line="240" w:lineRule="auto"/>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line="240" w:lineRule="auto"/>
              <w:ind w:right="-84"/>
              <w:rPr>
                <w:rFonts w:ascii="Times New Roman" w:hAnsi="Times New Roman" w:cs="Times New Roman"/>
                <w:sz w:val="20"/>
              </w:rPr>
            </w:pPr>
            <w:r>
              <w:rPr>
                <w:rFonts w:ascii="Times New Roman" w:hAnsi="Times New Roman" w:cs="Times New Roman"/>
                <w:sz w:val="20"/>
              </w:rPr>
              <w:t>(b)If not indicate cases of deviation.</w:t>
            </w:r>
          </w:p>
        </w:tc>
        <w:tc>
          <w:tcPr>
            <w:tcW w:w="1701" w:type="dxa"/>
            <w:tcBorders>
              <w:top w:val="single" w:sz="4" w:space="0" w:color="000000"/>
              <w:left w:val="single" w:sz="4" w:space="0" w:color="000000"/>
              <w:bottom w:val="single" w:sz="4" w:space="0" w:color="000000"/>
            </w:tcBorders>
            <w:shd w:val="clear" w:color="auto" w:fill="auto"/>
          </w:tcPr>
          <w:p w:rsidR="00E22313" w:rsidRPr="00880312" w:rsidRDefault="00E22313" w:rsidP="00074F04">
            <w:pPr>
              <w:rPr>
                <w:rFonts w:ascii="Times New Roman" w:hAnsi="Times New Roman" w:cs="Times New Roman"/>
                <w:sz w:val="20"/>
                <w:szCs w:val="20"/>
                <w:lang w:bidi="mr-IN"/>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line="240" w:lineRule="auto"/>
              <w:rPr>
                <w:rFonts w:ascii="Times New Roman" w:hAnsi="Times New Roman" w:cs="Times New Roman"/>
                <w:sz w:val="20"/>
              </w:rPr>
            </w:pPr>
          </w:p>
        </w:tc>
      </w:tr>
      <w:tr w:rsidR="00E22313" w:rsidTr="00074F04">
        <w:trPr>
          <w:trHeight w:val="480"/>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spacing w:after="0" w:line="240" w:lineRule="auto"/>
              <w:ind w:left="-122"/>
              <w:rPr>
                <w:rFonts w:ascii="Times New Roman" w:hAnsi="Times New Roman" w:cs="Times New Roman"/>
                <w:sz w:val="20"/>
              </w:rPr>
            </w:pPr>
            <w:r>
              <w:rPr>
                <w:rFonts w:ascii="Times New Roman" w:hAnsi="Times New Roman" w:cs="Times New Roman"/>
                <w:sz w:val="20"/>
              </w:rPr>
              <w:t>1.3</w:t>
            </w:r>
          </w:p>
          <w:p w:rsidR="00E22313" w:rsidRDefault="00E22313" w:rsidP="00074F04">
            <w:pPr>
              <w:spacing w:after="0" w:line="240" w:lineRule="auto"/>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line="240" w:lineRule="auto"/>
              <w:ind w:right="-84"/>
              <w:rPr>
                <w:rFonts w:ascii="Times New Roman" w:hAnsi="Times New Roman" w:cs="Times New Roman"/>
                <w:sz w:val="20"/>
                <w:lang w:bidi="mr-IN"/>
              </w:rPr>
            </w:pPr>
            <w:r>
              <w:rPr>
                <w:rFonts w:ascii="Times New Roman" w:hAnsi="Times New Roman" w:cs="Times New Roman"/>
                <w:sz w:val="20"/>
              </w:rPr>
              <w:t>(a)Whether the movement of visitors in the zoo has been regulated in such a manner that zoo animals are not unduly disturbed?</w:t>
            </w:r>
          </w:p>
        </w:tc>
        <w:tc>
          <w:tcPr>
            <w:tcW w:w="1701" w:type="dxa"/>
            <w:tcBorders>
              <w:top w:val="single" w:sz="4" w:space="0" w:color="000000"/>
              <w:left w:val="single" w:sz="4" w:space="0" w:color="000000"/>
              <w:bottom w:val="single" w:sz="4" w:space="0" w:color="000000"/>
            </w:tcBorders>
            <w:shd w:val="clear" w:color="auto" w:fill="auto"/>
          </w:tcPr>
          <w:p w:rsidR="00E22313" w:rsidRPr="00880312" w:rsidRDefault="00E22313" w:rsidP="00074F04">
            <w:pPr>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line="240" w:lineRule="auto"/>
              <w:rPr>
                <w:rFonts w:ascii="Times New Roman" w:hAnsi="Times New Roman" w:cs="Times New Roman"/>
                <w:sz w:val="20"/>
              </w:rPr>
            </w:pPr>
          </w:p>
        </w:tc>
      </w:tr>
      <w:tr w:rsidR="00E22313" w:rsidTr="00074F04">
        <w:trPr>
          <w:trHeight w:val="438"/>
          <w:jc w:val="center"/>
        </w:trPr>
        <w:tc>
          <w:tcPr>
            <w:tcW w:w="553" w:type="dxa"/>
            <w:vMerge/>
            <w:tcBorders>
              <w:left w:val="single" w:sz="4" w:space="0" w:color="000000"/>
            </w:tcBorders>
            <w:shd w:val="clear" w:color="auto" w:fill="auto"/>
          </w:tcPr>
          <w:p w:rsidR="00E22313" w:rsidRDefault="00E22313" w:rsidP="00074F04">
            <w:pPr>
              <w:spacing w:after="0" w:line="240" w:lineRule="auto"/>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line="240" w:lineRule="auto"/>
              <w:ind w:right="-84"/>
              <w:rPr>
                <w:rFonts w:ascii="Times New Roman" w:hAnsi="Times New Roman" w:cs="Times New Roman"/>
                <w:sz w:val="20"/>
              </w:rPr>
            </w:pPr>
            <w:r>
              <w:rPr>
                <w:rFonts w:ascii="Times New Roman" w:hAnsi="Times New Roman" w:cs="Times New Roman"/>
                <w:sz w:val="20"/>
              </w:rPr>
              <w:t>(b)Is the zoo closed to visitors at least one day in a week?</w:t>
            </w:r>
          </w:p>
        </w:tc>
        <w:tc>
          <w:tcPr>
            <w:tcW w:w="1701" w:type="dxa"/>
            <w:tcBorders>
              <w:top w:val="single" w:sz="4" w:space="0" w:color="000000"/>
              <w:left w:val="single" w:sz="4" w:space="0" w:color="000000"/>
              <w:bottom w:val="single" w:sz="4" w:space="0" w:color="000000"/>
            </w:tcBorders>
            <w:shd w:val="clear" w:color="auto" w:fill="auto"/>
          </w:tcPr>
          <w:p w:rsidR="00E22313" w:rsidRPr="00880312" w:rsidRDefault="00E22313" w:rsidP="00074F04">
            <w:pPr>
              <w:rPr>
                <w:rFonts w:ascii="Times New Roman" w:hAnsi="Times New Roman" w:cs="Times New Roman"/>
                <w:sz w:val="20"/>
                <w:szCs w:val="20"/>
                <w:lang w:bidi="mr-IN"/>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line="240" w:lineRule="auto"/>
              <w:rPr>
                <w:rFonts w:ascii="Times New Roman" w:hAnsi="Times New Roman" w:cs="Times New Roman"/>
                <w:sz w:val="20"/>
              </w:rPr>
            </w:pPr>
          </w:p>
        </w:tc>
      </w:tr>
      <w:tr w:rsidR="00E22313" w:rsidTr="00074F04">
        <w:trPr>
          <w:trHeight w:val="280"/>
          <w:jc w:val="center"/>
        </w:trPr>
        <w:tc>
          <w:tcPr>
            <w:tcW w:w="553" w:type="dxa"/>
            <w:vMerge/>
            <w:tcBorders>
              <w:left w:val="single" w:sz="4" w:space="0" w:color="000000"/>
              <w:bottom w:val="single" w:sz="4" w:space="0" w:color="000000"/>
            </w:tcBorders>
            <w:shd w:val="clear" w:color="auto" w:fill="auto"/>
          </w:tcPr>
          <w:p w:rsidR="00E22313" w:rsidRDefault="00E22313" w:rsidP="00074F04">
            <w:pPr>
              <w:spacing w:after="0" w:line="240" w:lineRule="auto"/>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line="240" w:lineRule="auto"/>
              <w:ind w:right="-84"/>
              <w:rPr>
                <w:rFonts w:ascii="Times New Roman" w:hAnsi="Times New Roman" w:cs="Times New Roman"/>
                <w:sz w:val="20"/>
              </w:rPr>
            </w:pPr>
            <w:r>
              <w:rPr>
                <w:rFonts w:ascii="Times New Roman" w:hAnsi="Times New Roman" w:cs="Times New Roman"/>
                <w:sz w:val="20"/>
              </w:rPr>
              <w:t>(c)Which day?</w:t>
            </w:r>
          </w:p>
        </w:tc>
        <w:tc>
          <w:tcPr>
            <w:tcW w:w="1701" w:type="dxa"/>
            <w:tcBorders>
              <w:top w:val="single" w:sz="4" w:space="0" w:color="000000"/>
              <w:left w:val="single" w:sz="4" w:space="0" w:color="000000"/>
              <w:bottom w:val="single" w:sz="4" w:space="0" w:color="000000"/>
            </w:tcBorders>
            <w:shd w:val="clear" w:color="auto" w:fill="auto"/>
          </w:tcPr>
          <w:p w:rsidR="00E22313" w:rsidRPr="00880312" w:rsidRDefault="00E22313" w:rsidP="00074F04">
            <w:pPr>
              <w:rPr>
                <w:rFonts w:ascii="Times New Roman" w:hAnsi="Times New Roman" w:cs="Times New Roman"/>
                <w:sz w:val="20"/>
                <w:szCs w:val="20"/>
                <w:lang w:bidi="mr-IN"/>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line="240" w:lineRule="auto"/>
              <w:rPr>
                <w:rFonts w:ascii="Times New Roman" w:hAnsi="Times New Roman" w:cs="Times New Roman"/>
                <w:sz w:val="20"/>
              </w:rPr>
            </w:pPr>
          </w:p>
        </w:tc>
      </w:tr>
      <w:tr w:rsidR="00E22313" w:rsidTr="00074F04">
        <w:trPr>
          <w:trHeight w:val="1009"/>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spacing w:after="0" w:line="240" w:lineRule="auto"/>
              <w:ind w:left="-122"/>
              <w:rPr>
                <w:rFonts w:ascii="Times New Roman" w:hAnsi="Times New Roman" w:cs="Times New Roman"/>
                <w:sz w:val="20"/>
              </w:rPr>
            </w:pPr>
            <w:r>
              <w:rPr>
                <w:rFonts w:ascii="Times New Roman" w:hAnsi="Times New Roman" w:cs="Times New Roman"/>
                <w:sz w:val="20"/>
              </w:rPr>
              <w:t>1.4</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84"/>
              <w:rPr>
                <w:rFonts w:ascii="Times New Roman" w:hAnsi="Times New Roman" w:cs="Times New Roman"/>
                <w:sz w:val="20"/>
                <w:lang w:bidi="mr-IN"/>
              </w:rPr>
            </w:pPr>
            <w:r>
              <w:rPr>
                <w:rFonts w:ascii="Times New Roman" w:hAnsi="Times New Roman" w:cs="Times New Roman"/>
                <w:sz w:val="20"/>
              </w:rPr>
              <w:t>(a)Whether the zoo has appropriate barriers along the boundary of the zoo in accordance with the standards issued by the Central Zoo Authority, as a safeguard against the un-regulated access of visitors to the zoo and zoo animals and being subjected to injury, pilferage and predation?</w:t>
            </w:r>
          </w:p>
        </w:tc>
        <w:tc>
          <w:tcPr>
            <w:tcW w:w="1701" w:type="dxa"/>
            <w:tcBorders>
              <w:top w:val="single" w:sz="4" w:space="0" w:color="000000"/>
              <w:left w:val="single" w:sz="4" w:space="0" w:color="000000"/>
              <w:bottom w:val="single" w:sz="4" w:space="0" w:color="000000"/>
            </w:tcBorders>
            <w:shd w:val="clear" w:color="auto" w:fill="auto"/>
          </w:tcPr>
          <w:p w:rsidR="00E22313" w:rsidRPr="00880312" w:rsidRDefault="00E22313" w:rsidP="00074F04">
            <w:pPr>
              <w:rPr>
                <w:rFonts w:ascii="Times New Roman" w:eastAsia="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line="240" w:lineRule="auto"/>
            </w:pPr>
          </w:p>
        </w:tc>
      </w:tr>
      <w:tr w:rsidR="00E22313" w:rsidTr="00074F04">
        <w:trPr>
          <w:trHeight w:val="272"/>
          <w:jc w:val="center"/>
        </w:trPr>
        <w:tc>
          <w:tcPr>
            <w:tcW w:w="553" w:type="dxa"/>
            <w:vMerge/>
            <w:tcBorders>
              <w:left w:val="single" w:sz="4" w:space="0" w:color="000000"/>
              <w:bottom w:val="single" w:sz="4" w:space="0" w:color="000000"/>
            </w:tcBorders>
            <w:shd w:val="clear" w:color="auto" w:fill="auto"/>
          </w:tcPr>
          <w:p w:rsidR="00E22313" w:rsidRDefault="00E22313" w:rsidP="00074F04">
            <w:pPr>
              <w:spacing w:after="0" w:line="240" w:lineRule="auto"/>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84"/>
              <w:rPr>
                <w:rFonts w:ascii="Times New Roman" w:hAnsi="Times New Roman" w:cs="Times New Roman"/>
                <w:sz w:val="20"/>
              </w:rPr>
            </w:pPr>
            <w:r>
              <w:rPr>
                <w:rFonts w:ascii="Times New Roman" w:hAnsi="Times New Roman" w:cs="Times New Roman"/>
                <w:sz w:val="20"/>
              </w:rPr>
              <w:t>(b) If not which stretch and its length?</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rPr>
                <w:rFonts w:ascii="Times New Roman" w:hAnsi="Times New Roman" w:cs="Times New Roman"/>
                <w:sz w:val="20"/>
                <w:lang w:bidi="mr-IN"/>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line="240" w:lineRule="auto"/>
              <w:rPr>
                <w:rFonts w:ascii="Times New Roman" w:eastAsia="Times New Roman" w:hAnsi="Times New Roman" w:cs="Times New Roman"/>
                <w:sz w:val="20"/>
              </w:rPr>
            </w:pPr>
          </w:p>
        </w:tc>
      </w:tr>
      <w:tr w:rsidR="00E22313" w:rsidTr="00074F04">
        <w:trPr>
          <w:trHeight w:val="329"/>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r>
              <w:rPr>
                <w:rFonts w:ascii="Times New Roman" w:hAnsi="Times New Roman" w:cs="Times New Roman"/>
                <w:sz w:val="20"/>
              </w:rPr>
              <w:t>1.5</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84"/>
              <w:rPr>
                <w:rFonts w:ascii="Times New Roman" w:hAnsi="Times New Roman" w:cs="Times New Roman"/>
                <w:sz w:val="20"/>
                <w:lang w:bidi="mr-IN"/>
              </w:rPr>
            </w:pPr>
            <w:r>
              <w:rPr>
                <w:rFonts w:ascii="Times New Roman" w:hAnsi="Times New Roman" w:cs="Times New Roman"/>
                <w:sz w:val="20"/>
              </w:rPr>
              <w:t>(a)Is the zoo surrounded by human landscape?</w:t>
            </w:r>
          </w:p>
        </w:tc>
        <w:tc>
          <w:tcPr>
            <w:tcW w:w="1701" w:type="dxa"/>
            <w:tcBorders>
              <w:top w:val="single" w:sz="4" w:space="0" w:color="000000"/>
              <w:left w:val="single" w:sz="4" w:space="0" w:color="000000"/>
              <w:bottom w:val="single" w:sz="4" w:space="0" w:color="000000"/>
            </w:tcBorders>
            <w:shd w:val="clear" w:color="auto" w:fill="auto"/>
          </w:tcPr>
          <w:p w:rsidR="00E22313" w:rsidRPr="00B14EA6" w:rsidRDefault="00E22313" w:rsidP="00074F04">
            <w:pPr>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510"/>
          <w:jc w:val="center"/>
        </w:trPr>
        <w:tc>
          <w:tcPr>
            <w:tcW w:w="553" w:type="dxa"/>
            <w:vMerge/>
            <w:tcBorders>
              <w:left w:val="single" w:sz="4" w:space="0" w:color="000000"/>
              <w:bottom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84"/>
              <w:rPr>
                <w:rFonts w:ascii="Times New Roman" w:hAnsi="Times New Roman" w:cs="Times New Roman"/>
                <w:sz w:val="20"/>
              </w:rPr>
            </w:pPr>
            <w:r>
              <w:rPr>
                <w:rFonts w:ascii="Times New Roman" w:hAnsi="Times New Roman" w:cs="Times New Roman"/>
                <w:sz w:val="20"/>
              </w:rPr>
              <w:t>(b)If yes, whether encompassed by a perimeter wall of at least two meter in height from the ground level on both sides?</w:t>
            </w:r>
          </w:p>
        </w:tc>
        <w:tc>
          <w:tcPr>
            <w:tcW w:w="1701" w:type="dxa"/>
            <w:tcBorders>
              <w:top w:val="single" w:sz="4" w:space="0" w:color="000000"/>
              <w:left w:val="single" w:sz="4" w:space="0" w:color="000000"/>
              <w:bottom w:val="single" w:sz="4" w:space="0" w:color="000000"/>
            </w:tcBorders>
            <w:shd w:val="clear" w:color="auto" w:fill="auto"/>
          </w:tcPr>
          <w:p w:rsidR="00E22313" w:rsidRPr="00B14EA6" w:rsidRDefault="00E22313" w:rsidP="00074F04">
            <w:pPr>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262"/>
          <w:jc w:val="center"/>
        </w:trPr>
        <w:tc>
          <w:tcPr>
            <w:tcW w:w="553"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r>
              <w:rPr>
                <w:rFonts w:ascii="Times New Roman" w:hAnsi="Times New Roman" w:cs="Times New Roman"/>
                <w:sz w:val="20"/>
              </w:rPr>
              <w:t>1.6</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84"/>
              <w:rPr>
                <w:rFonts w:ascii="Times New Roman" w:hAnsi="Times New Roman" w:cs="Times New Roman"/>
                <w:sz w:val="20"/>
                <w:lang w:bidi="mr-IN"/>
              </w:rPr>
            </w:pPr>
            <w:r>
              <w:rPr>
                <w:rFonts w:ascii="Times New Roman" w:hAnsi="Times New Roman" w:cs="Times New Roman"/>
                <w:sz w:val="20"/>
              </w:rPr>
              <w:t>(a)Is there residential colony constructed within the zoo premises?</w:t>
            </w:r>
          </w:p>
        </w:tc>
        <w:tc>
          <w:tcPr>
            <w:tcW w:w="1701" w:type="dxa"/>
            <w:tcBorders>
              <w:top w:val="single" w:sz="4" w:space="0" w:color="000000"/>
              <w:left w:val="single" w:sz="4" w:space="0" w:color="000000"/>
              <w:bottom w:val="single" w:sz="4" w:space="0" w:color="000000"/>
            </w:tcBorders>
            <w:shd w:val="clear" w:color="auto" w:fill="auto"/>
          </w:tcPr>
          <w:p w:rsidR="00E22313" w:rsidRPr="00B14EA6" w:rsidRDefault="00E22313" w:rsidP="00074F04">
            <w:pPr>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436"/>
          <w:jc w:val="center"/>
        </w:trPr>
        <w:tc>
          <w:tcPr>
            <w:tcW w:w="553"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84"/>
              <w:rPr>
                <w:rFonts w:ascii="Times New Roman" w:hAnsi="Times New Roman" w:cs="Times New Roman"/>
                <w:sz w:val="20"/>
              </w:rPr>
            </w:pPr>
            <w:r>
              <w:rPr>
                <w:rFonts w:ascii="Times New Roman" w:hAnsi="Times New Roman" w:cs="Times New Roman"/>
                <w:sz w:val="20"/>
              </w:rPr>
              <w:t>(b)If yes, whether separated by wall from the zoo premises by a boundary wall with a minimum height of two meters from the ground level?</w:t>
            </w:r>
          </w:p>
        </w:tc>
        <w:tc>
          <w:tcPr>
            <w:tcW w:w="1701" w:type="dxa"/>
            <w:tcBorders>
              <w:top w:val="single" w:sz="4" w:space="0" w:color="000000"/>
              <w:left w:val="single" w:sz="4" w:space="0" w:color="000000"/>
              <w:bottom w:val="single" w:sz="4" w:space="0" w:color="000000"/>
            </w:tcBorders>
            <w:shd w:val="clear" w:color="auto" w:fill="auto"/>
          </w:tcPr>
          <w:p w:rsidR="00E22313" w:rsidRPr="00B14EA6" w:rsidRDefault="00E22313" w:rsidP="00074F04">
            <w:pPr>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217"/>
          <w:jc w:val="center"/>
        </w:trPr>
        <w:tc>
          <w:tcPr>
            <w:tcW w:w="553"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84"/>
              <w:rPr>
                <w:rFonts w:ascii="Times New Roman" w:hAnsi="Times New Roman" w:cs="Times New Roman"/>
                <w:sz w:val="20"/>
              </w:rPr>
            </w:pPr>
            <w:r>
              <w:rPr>
                <w:rFonts w:ascii="Times New Roman" w:hAnsi="Times New Roman" w:cs="Times New Roman"/>
                <w:sz w:val="20"/>
              </w:rPr>
              <w:t>(c) Is the entry to the residential colony through the zoo premises?</w:t>
            </w:r>
          </w:p>
        </w:tc>
        <w:tc>
          <w:tcPr>
            <w:tcW w:w="1701" w:type="dxa"/>
            <w:tcBorders>
              <w:top w:val="single" w:sz="4" w:space="0" w:color="000000"/>
              <w:left w:val="single" w:sz="4" w:space="0" w:color="000000"/>
              <w:bottom w:val="single" w:sz="4" w:space="0" w:color="000000"/>
            </w:tcBorders>
            <w:shd w:val="clear" w:color="auto" w:fill="auto"/>
          </w:tcPr>
          <w:p w:rsidR="00E22313" w:rsidRPr="00B14EA6" w:rsidRDefault="00E22313" w:rsidP="00074F04">
            <w:pPr>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557"/>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r>
              <w:rPr>
                <w:rFonts w:ascii="Times New Roman" w:hAnsi="Times New Roman" w:cs="Times New Roman"/>
                <w:sz w:val="20"/>
              </w:rPr>
              <w:t>1.7</w:t>
            </w:r>
          </w:p>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84"/>
              <w:rPr>
                <w:rFonts w:ascii="Times New Roman" w:hAnsi="Times New Roman" w:cs="Times New Roman"/>
                <w:sz w:val="20"/>
              </w:rPr>
            </w:pPr>
            <w:r>
              <w:rPr>
                <w:rFonts w:ascii="Times New Roman" w:hAnsi="Times New Roman" w:cs="Times New Roman"/>
                <w:sz w:val="20"/>
              </w:rPr>
              <w:t>(a)What are arrangements for managing solid and liquid waste and storm water?</w:t>
            </w:r>
          </w:p>
        </w:tc>
        <w:tc>
          <w:tcPr>
            <w:tcW w:w="1701" w:type="dxa"/>
            <w:tcBorders>
              <w:top w:val="single" w:sz="4" w:space="0" w:color="000000"/>
              <w:left w:val="single" w:sz="4" w:space="0" w:color="000000"/>
              <w:bottom w:val="single" w:sz="4" w:space="0" w:color="000000"/>
            </w:tcBorders>
            <w:shd w:val="clear" w:color="auto" w:fill="auto"/>
          </w:tcPr>
          <w:p w:rsidR="00E22313" w:rsidRPr="007F60D0" w:rsidRDefault="00E22313" w:rsidP="00074F04">
            <w:pPr>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pPr>
          </w:p>
        </w:tc>
      </w:tr>
      <w:tr w:rsidR="00E22313" w:rsidTr="00074F04">
        <w:trPr>
          <w:trHeight w:val="281"/>
          <w:jc w:val="center"/>
        </w:trPr>
        <w:tc>
          <w:tcPr>
            <w:tcW w:w="553" w:type="dxa"/>
            <w:vMerge/>
            <w:tcBorders>
              <w:left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84"/>
              <w:rPr>
                <w:rFonts w:ascii="Times New Roman" w:hAnsi="Times New Roman" w:cs="Times New Roman"/>
                <w:sz w:val="20"/>
              </w:rPr>
            </w:pPr>
            <w:r>
              <w:rPr>
                <w:rFonts w:ascii="Times New Roman" w:hAnsi="Times New Roman" w:cs="Times New Roman"/>
                <w:sz w:val="20"/>
              </w:rPr>
              <w:t>(b) Is it adequate?</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eastAsia="Times New Roman" w:hAnsi="Times New Roman" w:cs="Times New Roman"/>
                <w:sz w:val="20"/>
              </w:rPr>
            </w:pPr>
          </w:p>
        </w:tc>
      </w:tr>
      <w:tr w:rsidR="00E22313" w:rsidTr="00074F04">
        <w:trPr>
          <w:trHeight w:val="216"/>
          <w:jc w:val="center"/>
        </w:trPr>
        <w:tc>
          <w:tcPr>
            <w:tcW w:w="553" w:type="dxa"/>
            <w:vMerge/>
            <w:tcBorders>
              <w:left w:val="single" w:sz="4" w:space="0" w:color="000000"/>
              <w:bottom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84"/>
              <w:rPr>
                <w:rFonts w:ascii="Times New Roman" w:hAnsi="Times New Roman" w:cs="Times New Roman"/>
                <w:sz w:val="20"/>
              </w:rPr>
            </w:pPr>
            <w:r>
              <w:rPr>
                <w:rFonts w:ascii="Times New Roman" w:hAnsi="Times New Roman" w:cs="Times New Roman"/>
                <w:sz w:val="20"/>
              </w:rPr>
              <w:t>(c)What are the short comings?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eastAsia="Times New Roman" w:hAnsi="Times New Roman" w:cs="Times New Roman"/>
                <w:sz w:val="20"/>
              </w:rPr>
            </w:pPr>
          </w:p>
        </w:tc>
      </w:tr>
      <w:tr w:rsidR="00E22313" w:rsidTr="00074F04">
        <w:trPr>
          <w:trHeight w:val="432"/>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r>
              <w:rPr>
                <w:rFonts w:ascii="Times New Roman" w:hAnsi="Times New Roman" w:cs="Times New Roman"/>
                <w:sz w:val="20"/>
              </w:rPr>
              <w:t>1.8</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84"/>
              <w:rPr>
                <w:rFonts w:ascii="Times New Roman" w:hAnsi="Times New Roman" w:cs="Times New Roman"/>
                <w:sz w:val="20"/>
              </w:rPr>
            </w:pPr>
            <w:r>
              <w:rPr>
                <w:rFonts w:ascii="Times New Roman" w:hAnsi="Times New Roman" w:cs="Times New Roman"/>
                <w:sz w:val="20"/>
              </w:rPr>
              <w:t>(a) Is the zoo displaying sick, injured, infirm and tethered animals to the visitors?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226"/>
          <w:jc w:val="center"/>
        </w:trPr>
        <w:tc>
          <w:tcPr>
            <w:tcW w:w="553" w:type="dxa"/>
            <w:vMerge/>
            <w:tcBorders>
              <w:left w:val="single" w:sz="4" w:space="0" w:color="000000"/>
              <w:bottom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84"/>
              <w:rPr>
                <w:rFonts w:ascii="Times New Roman" w:hAnsi="Times New Roman" w:cs="Times New Roman"/>
                <w:sz w:val="20"/>
              </w:rPr>
            </w:pPr>
            <w:r>
              <w:rPr>
                <w:rFonts w:ascii="Times New Roman" w:hAnsi="Times New Roman" w:cs="Times New Roman"/>
                <w:sz w:val="20"/>
              </w:rPr>
              <w:t>(b) If yes, what are the species and each of their number?</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203"/>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r>
              <w:rPr>
                <w:rFonts w:ascii="Times New Roman" w:hAnsi="Times New Roman" w:cs="Times New Roman"/>
                <w:sz w:val="20"/>
              </w:rPr>
              <w:t>1.9</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84"/>
              <w:rPr>
                <w:rFonts w:ascii="Times New Roman" w:hAnsi="Times New Roman" w:cs="Times New Roman"/>
                <w:sz w:val="20"/>
              </w:rPr>
            </w:pPr>
            <w:r>
              <w:rPr>
                <w:rFonts w:ascii="Times New Roman" w:hAnsi="Times New Roman" w:cs="Times New Roman"/>
                <w:sz w:val="20"/>
              </w:rPr>
              <w:t>a) Is the zoo housing domestic animals within the zoo premises?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eastAsia="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pPr>
          </w:p>
        </w:tc>
      </w:tr>
      <w:tr w:rsidR="00E22313" w:rsidTr="00074F04">
        <w:trPr>
          <w:trHeight w:val="422"/>
          <w:jc w:val="center"/>
        </w:trPr>
        <w:tc>
          <w:tcPr>
            <w:tcW w:w="553" w:type="dxa"/>
            <w:vMerge/>
            <w:tcBorders>
              <w:left w:val="single" w:sz="4" w:space="0" w:color="000000"/>
              <w:bottom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84"/>
              <w:rPr>
                <w:rFonts w:ascii="Times New Roman" w:hAnsi="Times New Roman" w:cs="Times New Roman"/>
                <w:sz w:val="20"/>
              </w:rPr>
            </w:pPr>
            <w:proofErr w:type="gramStart"/>
            <w:r>
              <w:rPr>
                <w:rFonts w:ascii="Times New Roman" w:hAnsi="Times New Roman" w:cs="Times New Roman"/>
                <w:sz w:val="20"/>
              </w:rPr>
              <w:t>b) Is</w:t>
            </w:r>
            <w:proofErr w:type="gramEnd"/>
            <w:r>
              <w:rPr>
                <w:rFonts w:ascii="Times New Roman" w:hAnsi="Times New Roman" w:cs="Times New Roman"/>
                <w:sz w:val="20"/>
              </w:rPr>
              <w:t xml:space="preserve"> there adequate safeguards in place to prevent the entry of domestic livestock, stray animals and pets into the zoo premises?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eastAsia="Times New Roman" w:hAnsi="Times New Roman" w:cs="Times New Roman"/>
                <w:sz w:val="20"/>
              </w:rPr>
            </w:pPr>
          </w:p>
        </w:tc>
      </w:tr>
      <w:tr w:rsidR="00E22313" w:rsidTr="00074F04">
        <w:trPr>
          <w:jc w:val="center"/>
        </w:trPr>
        <w:tc>
          <w:tcPr>
            <w:tcW w:w="10487" w:type="dxa"/>
            <w:gridSpan w:val="4"/>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ind w:left="20"/>
            </w:pPr>
            <w:r>
              <w:rPr>
                <w:rFonts w:ascii="Times New Roman" w:hAnsi="Times New Roman" w:cs="Times New Roman"/>
                <w:b/>
                <w:sz w:val="20"/>
              </w:rPr>
              <w:t xml:space="preserve">2.    </w:t>
            </w:r>
            <w:r>
              <w:rPr>
                <w:rFonts w:ascii="Times New Roman" w:hAnsi="Times New Roman" w:cs="Times New Roman"/>
                <w:b/>
                <w:sz w:val="20"/>
                <w:szCs w:val="20"/>
              </w:rPr>
              <w:t>Administrative &amp; Staffing Pattern</w:t>
            </w:r>
          </w:p>
        </w:tc>
      </w:tr>
      <w:tr w:rsidR="00E22313" w:rsidTr="00074F04">
        <w:trPr>
          <w:jc w:val="center"/>
        </w:trPr>
        <w:tc>
          <w:tcPr>
            <w:tcW w:w="553"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r>
              <w:rPr>
                <w:rFonts w:ascii="Times New Roman" w:hAnsi="Times New Roman" w:cs="Times New Roman"/>
                <w:sz w:val="20"/>
              </w:rPr>
              <w:lastRenderedPageBreak/>
              <w:t>2.1</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84"/>
              <w:rPr>
                <w:rFonts w:ascii="Times New Roman" w:hAnsi="Times New Roman" w:cs="Times New Roman"/>
                <w:sz w:val="20"/>
              </w:rPr>
            </w:pPr>
            <w:r>
              <w:rPr>
                <w:rFonts w:ascii="Times New Roman" w:hAnsi="Times New Roman" w:cs="Times New Roman"/>
                <w:sz w:val="20"/>
              </w:rPr>
              <w:t>Does the zoo have an officer of appropriate rank as “whole time in-charge” of the zoo with powers to take decision and ensure that adequate financial resources and infrastructural support is made available to such officer for proper housing, upkeep and healthcare of the zoo animals and managing the zoo in a planned manner?</w:t>
            </w:r>
          </w:p>
        </w:tc>
        <w:tc>
          <w:tcPr>
            <w:tcW w:w="1701" w:type="dxa"/>
            <w:tcBorders>
              <w:top w:val="single" w:sz="4" w:space="0" w:color="000000"/>
              <w:left w:val="single" w:sz="4" w:space="0" w:color="000000"/>
              <w:bottom w:val="single" w:sz="4" w:space="0" w:color="000000"/>
            </w:tcBorders>
            <w:shd w:val="clear" w:color="auto" w:fill="auto"/>
          </w:tcPr>
          <w:p w:rsidR="00E22313" w:rsidRPr="00990844" w:rsidRDefault="00E22313" w:rsidP="00074F04">
            <w:pPr>
              <w:jc w:val="both"/>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1775"/>
          <w:jc w:val="center"/>
        </w:trPr>
        <w:tc>
          <w:tcPr>
            <w:tcW w:w="553"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r>
              <w:rPr>
                <w:rFonts w:ascii="Times New Roman" w:hAnsi="Times New Roman" w:cs="Times New Roman"/>
                <w:sz w:val="20"/>
              </w:rPr>
              <w:t>2.2</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84"/>
              <w:rPr>
                <w:rFonts w:ascii="Times New Roman" w:hAnsi="Times New Roman" w:cs="Times New Roman"/>
                <w:sz w:val="20"/>
              </w:rPr>
            </w:pPr>
            <w:r>
              <w:rPr>
                <w:rFonts w:ascii="Times New Roman" w:hAnsi="Times New Roman" w:cs="Times New Roman"/>
                <w:sz w:val="20"/>
              </w:rPr>
              <w:t>Does the zoo have adequate scientific and technical staff to support the officer-in-charge of the zoo in carrying out the responsibilities of housing, upkeep and healthcare of zoo animals, research and visitor education as specified in the Table below, namely: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
              <w:gridCol w:w="1417"/>
              <w:gridCol w:w="851"/>
              <w:gridCol w:w="1084"/>
              <w:gridCol w:w="948"/>
            </w:tblGrid>
            <w:tr w:rsidR="00E22313" w:rsidRPr="00904019" w:rsidTr="00074F04">
              <w:tc>
                <w:tcPr>
                  <w:tcW w:w="436" w:type="dxa"/>
                </w:tcPr>
                <w:p w:rsidR="00E22313" w:rsidRPr="00904019" w:rsidRDefault="00E22313" w:rsidP="00074F04">
                  <w:pPr>
                    <w:spacing w:after="0"/>
                    <w:ind w:right="-84"/>
                    <w:rPr>
                      <w:rFonts w:ascii="Arial" w:hAnsi="Arial" w:cs="Arial"/>
                      <w:sz w:val="18"/>
                      <w:szCs w:val="18"/>
                    </w:rPr>
                  </w:pPr>
                  <w:proofErr w:type="spellStart"/>
                  <w:r w:rsidRPr="00904019">
                    <w:rPr>
                      <w:rFonts w:ascii="Arial" w:hAnsi="Arial" w:cs="Arial"/>
                      <w:sz w:val="18"/>
                      <w:szCs w:val="18"/>
                    </w:rPr>
                    <w:t>Sl</w:t>
                  </w:r>
                  <w:proofErr w:type="spellEnd"/>
                </w:p>
              </w:tc>
              <w:tc>
                <w:tcPr>
                  <w:tcW w:w="1417" w:type="dxa"/>
                </w:tcPr>
                <w:p w:rsidR="00E22313" w:rsidRPr="00904019" w:rsidRDefault="00E22313" w:rsidP="00074F04">
                  <w:pPr>
                    <w:spacing w:after="0"/>
                    <w:ind w:left="-108" w:right="-84"/>
                    <w:rPr>
                      <w:rFonts w:ascii="Arial" w:hAnsi="Arial" w:cs="Arial"/>
                      <w:sz w:val="18"/>
                      <w:szCs w:val="18"/>
                    </w:rPr>
                  </w:pPr>
                  <w:r w:rsidRPr="00904019">
                    <w:rPr>
                      <w:rFonts w:ascii="Arial" w:hAnsi="Arial" w:cs="Arial"/>
                      <w:sz w:val="18"/>
                      <w:szCs w:val="18"/>
                    </w:rPr>
                    <w:t>Category of staff</w:t>
                  </w:r>
                </w:p>
              </w:tc>
              <w:tc>
                <w:tcPr>
                  <w:tcW w:w="851" w:type="dxa"/>
                </w:tcPr>
                <w:p w:rsidR="00E22313" w:rsidRPr="00904019" w:rsidRDefault="00E22313" w:rsidP="00074F04">
                  <w:pPr>
                    <w:spacing w:after="0"/>
                    <w:ind w:left="-108" w:right="-84"/>
                    <w:rPr>
                      <w:rFonts w:ascii="Arial" w:hAnsi="Arial" w:cs="Arial"/>
                      <w:sz w:val="18"/>
                      <w:szCs w:val="18"/>
                    </w:rPr>
                  </w:pPr>
                  <w:r w:rsidRPr="00904019">
                    <w:rPr>
                      <w:rFonts w:ascii="Arial" w:hAnsi="Arial" w:cs="Arial"/>
                      <w:sz w:val="18"/>
                      <w:szCs w:val="18"/>
                    </w:rPr>
                    <w:t>Large zoo</w:t>
                  </w:r>
                </w:p>
              </w:tc>
              <w:tc>
                <w:tcPr>
                  <w:tcW w:w="1084" w:type="dxa"/>
                </w:tcPr>
                <w:p w:rsidR="00E22313" w:rsidRPr="00904019" w:rsidRDefault="00E22313" w:rsidP="00074F04">
                  <w:pPr>
                    <w:spacing w:after="0"/>
                    <w:ind w:left="-108" w:right="-84"/>
                    <w:rPr>
                      <w:rFonts w:ascii="Arial" w:hAnsi="Arial" w:cs="Arial"/>
                      <w:sz w:val="18"/>
                      <w:szCs w:val="18"/>
                    </w:rPr>
                  </w:pPr>
                  <w:r w:rsidRPr="00904019">
                    <w:rPr>
                      <w:rFonts w:ascii="Arial" w:hAnsi="Arial" w:cs="Arial"/>
                      <w:sz w:val="18"/>
                      <w:szCs w:val="18"/>
                    </w:rPr>
                    <w:t>Medium zoo</w:t>
                  </w:r>
                </w:p>
              </w:tc>
              <w:tc>
                <w:tcPr>
                  <w:tcW w:w="948" w:type="dxa"/>
                </w:tcPr>
                <w:p w:rsidR="00E22313" w:rsidRPr="00904019" w:rsidRDefault="00E22313" w:rsidP="00074F04">
                  <w:pPr>
                    <w:spacing w:after="0"/>
                    <w:ind w:right="-84"/>
                    <w:rPr>
                      <w:rFonts w:ascii="Arial" w:hAnsi="Arial" w:cs="Arial"/>
                      <w:sz w:val="18"/>
                      <w:szCs w:val="18"/>
                    </w:rPr>
                  </w:pPr>
                  <w:r w:rsidRPr="00904019">
                    <w:rPr>
                      <w:rFonts w:ascii="Arial" w:hAnsi="Arial" w:cs="Arial"/>
                      <w:sz w:val="18"/>
                      <w:szCs w:val="18"/>
                    </w:rPr>
                    <w:t>Small zoo</w:t>
                  </w:r>
                </w:p>
              </w:tc>
            </w:tr>
            <w:tr w:rsidR="00E22313" w:rsidRPr="00904019" w:rsidTr="00074F04">
              <w:tc>
                <w:tcPr>
                  <w:tcW w:w="436" w:type="dxa"/>
                </w:tcPr>
                <w:p w:rsidR="00E22313" w:rsidRPr="00904019" w:rsidRDefault="00E22313" w:rsidP="00074F04">
                  <w:pPr>
                    <w:spacing w:after="0"/>
                    <w:ind w:right="-84"/>
                    <w:rPr>
                      <w:rFonts w:ascii="Arial" w:hAnsi="Arial" w:cs="Arial"/>
                      <w:sz w:val="18"/>
                      <w:szCs w:val="18"/>
                    </w:rPr>
                  </w:pPr>
                </w:p>
              </w:tc>
              <w:tc>
                <w:tcPr>
                  <w:tcW w:w="1417" w:type="dxa"/>
                </w:tcPr>
                <w:p w:rsidR="00E22313" w:rsidRPr="00904019" w:rsidRDefault="00E22313" w:rsidP="00074F04">
                  <w:pPr>
                    <w:spacing w:after="0"/>
                    <w:ind w:right="-84"/>
                    <w:rPr>
                      <w:rFonts w:ascii="Arial" w:hAnsi="Arial" w:cs="Arial"/>
                      <w:sz w:val="18"/>
                      <w:szCs w:val="18"/>
                    </w:rPr>
                  </w:pPr>
                  <w:r w:rsidRPr="00904019">
                    <w:rPr>
                      <w:rFonts w:ascii="Arial" w:hAnsi="Arial" w:cs="Arial"/>
                      <w:sz w:val="18"/>
                      <w:szCs w:val="18"/>
                    </w:rPr>
                    <w:t>Curator</w:t>
                  </w:r>
                </w:p>
              </w:tc>
              <w:tc>
                <w:tcPr>
                  <w:tcW w:w="851" w:type="dxa"/>
                </w:tcPr>
                <w:p w:rsidR="00E22313" w:rsidRPr="00904019" w:rsidRDefault="00E22313" w:rsidP="00074F04">
                  <w:pPr>
                    <w:spacing w:after="0"/>
                    <w:rPr>
                      <w:rFonts w:ascii="Arial" w:hAnsi="Arial" w:cs="Arial"/>
                      <w:sz w:val="18"/>
                      <w:szCs w:val="18"/>
                    </w:rPr>
                  </w:pPr>
                  <w:r w:rsidRPr="00904019">
                    <w:rPr>
                      <w:rFonts w:ascii="Arial" w:hAnsi="Arial" w:cs="Arial"/>
                      <w:sz w:val="18"/>
                      <w:szCs w:val="18"/>
                    </w:rPr>
                    <w:t>1</w:t>
                  </w:r>
                </w:p>
              </w:tc>
              <w:tc>
                <w:tcPr>
                  <w:tcW w:w="1084" w:type="dxa"/>
                </w:tcPr>
                <w:p w:rsidR="00E22313" w:rsidRPr="00904019" w:rsidRDefault="00E22313" w:rsidP="00074F04">
                  <w:pPr>
                    <w:spacing w:after="0"/>
                    <w:rPr>
                      <w:rFonts w:ascii="Arial" w:hAnsi="Arial" w:cs="Arial"/>
                      <w:sz w:val="18"/>
                      <w:szCs w:val="18"/>
                    </w:rPr>
                  </w:pPr>
                  <w:r w:rsidRPr="00904019">
                    <w:rPr>
                      <w:rFonts w:ascii="Arial" w:hAnsi="Arial" w:cs="Arial"/>
                      <w:sz w:val="18"/>
                      <w:szCs w:val="18"/>
                    </w:rPr>
                    <w:t>1</w:t>
                  </w:r>
                </w:p>
              </w:tc>
              <w:tc>
                <w:tcPr>
                  <w:tcW w:w="948" w:type="dxa"/>
                </w:tcPr>
                <w:p w:rsidR="00E22313" w:rsidRPr="00904019" w:rsidRDefault="00E22313" w:rsidP="00074F04">
                  <w:pPr>
                    <w:spacing w:after="0"/>
                    <w:rPr>
                      <w:rFonts w:ascii="Arial" w:hAnsi="Arial" w:cs="Arial"/>
                      <w:sz w:val="18"/>
                      <w:szCs w:val="18"/>
                    </w:rPr>
                  </w:pPr>
                  <w:r w:rsidRPr="00904019">
                    <w:rPr>
                      <w:rFonts w:ascii="Arial" w:hAnsi="Arial" w:cs="Arial"/>
                      <w:sz w:val="18"/>
                      <w:szCs w:val="18"/>
                    </w:rPr>
                    <w:t>1</w:t>
                  </w:r>
                </w:p>
              </w:tc>
            </w:tr>
            <w:tr w:rsidR="00E22313" w:rsidRPr="00904019" w:rsidTr="00074F04">
              <w:tc>
                <w:tcPr>
                  <w:tcW w:w="436" w:type="dxa"/>
                </w:tcPr>
                <w:p w:rsidR="00E22313" w:rsidRPr="00904019" w:rsidRDefault="00E22313" w:rsidP="00074F04">
                  <w:pPr>
                    <w:spacing w:after="0"/>
                    <w:ind w:right="-84"/>
                    <w:rPr>
                      <w:rFonts w:ascii="Arial" w:hAnsi="Arial" w:cs="Arial"/>
                      <w:sz w:val="18"/>
                      <w:szCs w:val="18"/>
                    </w:rPr>
                  </w:pPr>
                </w:p>
              </w:tc>
              <w:tc>
                <w:tcPr>
                  <w:tcW w:w="1417" w:type="dxa"/>
                </w:tcPr>
                <w:p w:rsidR="00E22313" w:rsidRPr="00904019" w:rsidRDefault="00E22313" w:rsidP="00074F04">
                  <w:pPr>
                    <w:pStyle w:val="Default"/>
                    <w:rPr>
                      <w:rFonts w:ascii="Arial" w:hAnsi="Arial" w:cs="Arial"/>
                      <w:sz w:val="18"/>
                      <w:szCs w:val="18"/>
                    </w:rPr>
                  </w:pPr>
                  <w:r w:rsidRPr="00904019">
                    <w:rPr>
                      <w:rFonts w:ascii="Arial" w:hAnsi="Arial" w:cs="Arial"/>
                      <w:sz w:val="18"/>
                      <w:szCs w:val="18"/>
                    </w:rPr>
                    <w:t xml:space="preserve">Veterinarian </w:t>
                  </w:r>
                </w:p>
              </w:tc>
              <w:tc>
                <w:tcPr>
                  <w:tcW w:w="851" w:type="dxa"/>
                </w:tcPr>
                <w:p w:rsidR="00E22313" w:rsidRPr="00904019" w:rsidRDefault="00E22313" w:rsidP="00074F04">
                  <w:pPr>
                    <w:spacing w:after="0"/>
                    <w:rPr>
                      <w:rFonts w:ascii="Arial" w:hAnsi="Arial" w:cs="Arial"/>
                      <w:sz w:val="18"/>
                      <w:szCs w:val="18"/>
                    </w:rPr>
                  </w:pPr>
                  <w:r w:rsidRPr="00904019">
                    <w:rPr>
                      <w:rFonts w:ascii="Arial" w:hAnsi="Arial" w:cs="Arial"/>
                      <w:sz w:val="18"/>
                      <w:szCs w:val="18"/>
                    </w:rPr>
                    <w:t>2</w:t>
                  </w:r>
                </w:p>
              </w:tc>
              <w:tc>
                <w:tcPr>
                  <w:tcW w:w="1084" w:type="dxa"/>
                </w:tcPr>
                <w:p w:rsidR="00E22313" w:rsidRPr="00904019" w:rsidRDefault="00E22313" w:rsidP="00074F04">
                  <w:pPr>
                    <w:spacing w:after="0" w:line="240" w:lineRule="auto"/>
                    <w:rPr>
                      <w:rFonts w:ascii="Arial" w:hAnsi="Arial" w:cs="Arial"/>
                      <w:sz w:val="18"/>
                      <w:szCs w:val="18"/>
                    </w:rPr>
                  </w:pPr>
                  <w:r w:rsidRPr="00904019">
                    <w:rPr>
                      <w:rFonts w:ascii="Arial" w:hAnsi="Arial" w:cs="Arial"/>
                      <w:sz w:val="18"/>
                      <w:szCs w:val="18"/>
                    </w:rPr>
                    <w:t>1</w:t>
                  </w:r>
                </w:p>
              </w:tc>
              <w:tc>
                <w:tcPr>
                  <w:tcW w:w="948" w:type="dxa"/>
                </w:tcPr>
                <w:p w:rsidR="00E22313" w:rsidRPr="00904019" w:rsidRDefault="00E22313" w:rsidP="00074F04">
                  <w:pPr>
                    <w:spacing w:after="0" w:line="240" w:lineRule="auto"/>
                    <w:rPr>
                      <w:rFonts w:ascii="Arial" w:hAnsi="Arial" w:cs="Arial"/>
                      <w:sz w:val="18"/>
                      <w:szCs w:val="18"/>
                    </w:rPr>
                  </w:pPr>
                  <w:r w:rsidRPr="00904019">
                    <w:rPr>
                      <w:rFonts w:ascii="Arial" w:hAnsi="Arial" w:cs="Arial"/>
                      <w:sz w:val="18"/>
                      <w:szCs w:val="18"/>
                    </w:rPr>
                    <w:t>1</w:t>
                  </w:r>
                </w:p>
              </w:tc>
            </w:tr>
            <w:tr w:rsidR="00E22313" w:rsidRPr="00904019" w:rsidTr="00074F04">
              <w:tc>
                <w:tcPr>
                  <w:tcW w:w="436" w:type="dxa"/>
                </w:tcPr>
                <w:p w:rsidR="00E22313" w:rsidRPr="00904019" w:rsidRDefault="00E22313" w:rsidP="00074F04">
                  <w:pPr>
                    <w:spacing w:after="0"/>
                    <w:ind w:right="-84"/>
                    <w:rPr>
                      <w:rFonts w:ascii="Arial" w:hAnsi="Arial" w:cs="Arial"/>
                      <w:sz w:val="18"/>
                      <w:szCs w:val="18"/>
                    </w:rPr>
                  </w:pPr>
                </w:p>
              </w:tc>
              <w:tc>
                <w:tcPr>
                  <w:tcW w:w="1417" w:type="dxa"/>
                </w:tcPr>
                <w:p w:rsidR="00E22313" w:rsidRPr="00904019" w:rsidRDefault="00E22313" w:rsidP="00074F04">
                  <w:pPr>
                    <w:spacing w:after="0"/>
                    <w:ind w:right="-84"/>
                    <w:rPr>
                      <w:rFonts w:ascii="Arial" w:hAnsi="Arial" w:cs="Arial"/>
                      <w:sz w:val="18"/>
                      <w:szCs w:val="18"/>
                    </w:rPr>
                  </w:pPr>
                  <w:r w:rsidRPr="00904019">
                    <w:rPr>
                      <w:rFonts w:ascii="Arial" w:hAnsi="Arial" w:cs="Arial"/>
                      <w:sz w:val="18"/>
                      <w:szCs w:val="18"/>
                    </w:rPr>
                    <w:t>Education officer</w:t>
                  </w:r>
                </w:p>
              </w:tc>
              <w:tc>
                <w:tcPr>
                  <w:tcW w:w="851" w:type="dxa"/>
                </w:tcPr>
                <w:p w:rsidR="00E22313" w:rsidRPr="00904019" w:rsidRDefault="00E22313" w:rsidP="00074F04">
                  <w:pPr>
                    <w:spacing w:after="0"/>
                    <w:rPr>
                      <w:rFonts w:ascii="Arial" w:hAnsi="Arial" w:cs="Arial"/>
                      <w:sz w:val="18"/>
                      <w:szCs w:val="18"/>
                    </w:rPr>
                  </w:pPr>
                  <w:r w:rsidRPr="00904019">
                    <w:rPr>
                      <w:rFonts w:ascii="Arial" w:hAnsi="Arial" w:cs="Arial"/>
                      <w:sz w:val="18"/>
                      <w:szCs w:val="18"/>
                    </w:rPr>
                    <w:t>1</w:t>
                  </w:r>
                </w:p>
              </w:tc>
              <w:tc>
                <w:tcPr>
                  <w:tcW w:w="1084" w:type="dxa"/>
                </w:tcPr>
                <w:p w:rsidR="00E22313" w:rsidRPr="00904019" w:rsidRDefault="00E22313" w:rsidP="00074F04">
                  <w:pPr>
                    <w:spacing w:after="0"/>
                    <w:rPr>
                      <w:rFonts w:ascii="Arial" w:hAnsi="Arial" w:cs="Arial"/>
                      <w:sz w:val="18"/>
                      <w:szCs w:val="18"/>
                    </w:rPr>
                  </w:pPr>
                  <w:r w:rsidRPr="00904019">
                    <w:rPr>
                      <w:rFonts w:ascii="Arial" w:hAnsi="Arial" w:cs="Arial"/>
                      <w:sz w:val="18"/>
                      <w:szCs w:val="18"/>
                    </w:rPr>
                    <w:t>1</w:t>
                  </w:r>
                </w:p>
              </w:tc>
              <w:tc>
                <w:tcPr>
                  <w:tcW w:w="948" w:type="dxa"/>
                </w:tcPr>
                <w:p w:rsidR="00E22313" w:rsidRPr="00904019" w:rsidRDefault="00E22313" w:rsidP="00074F04">
                  <w:pPr>
                    <w:spacing w:after="0"/>
                    <w:rPr>
                      <w:rFonts w:ascii="Arial" w:hAnsi="Arial" w:cs="Arial"/>
                      <w:sz w:val="18"/>
                      <w:szCs w:val="18"/>
                    </w:rPr>
                  </w:pPr>
                </w:p>
              </w:tc>
            </w:tr>
            <w:tr w:rsidR="00E22313" w:rsidRPr="00904019" w:rsidTr="00074F04">
              <w:tc>
                <w:tcPr>
                  <w:tcW w:w="436" w:type="dxa"/>
                </w:tcPr>
                <w:p w:rsidR="00E22313" w:rsidRPr="00904019" w:rsidRDefault="00E22313" w:rsidP="00074F04">
                  <w:pPr>
                    <w:spacing w:after="0"/>
                    <w:ind w:right="-84"/>
                    <w:rPr>
                      <w:rFonts w:ascii="Arial" w:hAnsi="Arial" w:cs="Arial"/>
                      <w:sz w:val="18"/>
                      <w:szCs w:val="18"/>
                    </w:rPr>
                  </w:pPr>
                </w:p>
              </w:tc>
              <w:tc>
                <w:tcPr>
                  <w:tcW w:w="1417" w:type="dxa"/>
                </w:tcPr>
                <w:p w:rsidR="00E22313" w:rsidRPr="00904019" w:rsidRDefault="00E22313" w:rsidP="00074F04">
                  <w:pPr>
                    <w:spacing w:after="0"/>
                    <w:ind w:right="-84"/>
                    <w:rPr>
                      <w:rFonts w:ascii="Arial" w:hAnsi="Arial" w:cs="Arial"/>
                      <w:sz w:val="18"/>
                      <w:szCs w:val="18"/>
                    </w:rPr>
                  </w:pPr>
                  <w:r w:rsidRPr="00904019">
                    <w:rPr>
                      <w:rFonts w:ascii="Arial" w:hAnsi="Arial" w:cs="Arial"/>
                      <w:sz w:val="18"/>
                      <w:szCs w:val="18"/>
                    </w:rPr>
                    <w:t>Biologist</w:t>
                  </w:r>
                </w:p>
              </w:tc>
              <w:tc>
                <w:tcPr>
                  <w:tcW w:w="851" w:type="dxa"/>
                </w:tcPr>
                <w:p w:rsidR="00E22313" w:rsidRPr="00904019" w:rsidRDefault="00E22313" w:rsidP="00074F04">
                  <w:pPr>
                    <w:spacing w:after="0"/>
                    <w:rPr>
                      <w:rFonts w:ascii="Arial" w:hAnsi="Arial" w:cs="Arial"/>
                      <w:sz w:val="18"/>
                      <w:szCs w:val="18"/>
                    </w:rPr>
                  </w:pPr>
                  <w:r w:rsidRPr="00904019">
                    <w:rPr>
                      <w:rFonts w:ascii="Arial" w:hAnsi="Arial" w:cs="Arial"/>
                      <w:sz w:val="18"/>
                      <w:szCs w:val="18"/>
                    </w:rPr>
                    <w:t>1</w:t>
                  </w:r>
                </w:p>
              </w:tc>
              <w:tc>
                <w:tcPr>
                  <w:tcW w:w="1084" w:type="dxa"/>
                </w:tcPr>
                <w:p w:rsidR="00E22313" w:rsidRPr="00904019" w:rsidRDefault="00E22313" w:rsidP="00074F04">
                  <w:pPr>
                    <w:spacing w:after="0"/>
                    <w:rPr>
                      <w:rFonts w:ascii="Arial" w:hAnsi="Arial" w:cs="Arial"/>
                      <w:sz w:val="18"/>
                      <w:szCs w:val="18"/>
                    </w:rPr>
                  </w:pPr>
                  <w:r w:rsidRPr="00904019">
                    <w:rPr>
                      <w:rFonts w:ascii="Arial" w:hAnsi="Arial" w:cs="Arial"/>
                      <w:sz w:val="18"/>
                      <w:szCs w:val="18"/>
                    </w:rPr>
                    <w:t>1</w:t>
                  </w:r>
                </w:p>
              </w:tc>
              <w:tc>
                <w:tcPr>
                  <w:tcW w:w="948" w:type="dxa"/>
                </w:tcPr>
                <w:p w:rsidR="00E22313" w:rsidRPr="00904019" w:rsidRDefault="00E22313" w:rsidP="00074F04">
                  <w:pPr>
                    <w:spacing w:after="0"/>
                    <w:rPr>
                      <w:rFonts w:ascii="Arial" w:hAnsi="Arial" w:cs="Arial"/>
                      <w:sz w:val="18"/>
                      <w:szCs w:val="18"/>
                    </w:rPr>
                  </w:pPr>
                  <w:r w:rsidRPr="00904019">
                    <w:rPr>
                      <w:rFonts w:ascii="Arial" w:hAnsi="Arial" w:cs="Arial"/>
                      <w:sz w:val="18"/>
                      <w:szCs w:val="18"/>
                    </w:rPr>
                    <w:t>1</w:t>
                  </w:r>
                </w:p>
              </w:tc>
            </w:tr>
          </w:tbl>
          <w:p w:rsidR="00E22313" w:rsidRDefault="00E22313" w:rsidP="00074F04">
            <w:pPr>
              <w:spacing w:after="0"/>
              <w:ind w:right="-84"/>
              <w:rPr>
                <w:rFonts w:ascii="Times New Roman" w:hAnsi="Times New Roman" w:cs="Times New Roman"/>
                <w:sz w:val="20"/>
              </w:rPr>
            </w:pPr>
          </w:p>
        </w:tc>
        <w:tc>
          <w:tcPr>
            <w:tcW w:w="1701" w:type="dxa"/>
            <w:tcBorders>
              <w:top w:val="single" w:sz="4" w:space="0" w:color="000000"/>
              <w:left w:val="single" w:sz="4" w:space="0" w:color="000000"/>
              <w:bottom w:val="single" w:sz="4" w:space="0" w:color="000000"/>
            </w:tcBorders>
            <w:shd w:val="clear" w:color="auto" w:fill="auto"/>
          </w:tcPr>
          <w:p w:rsidR="00E22313" w:rsidRPr="00990844" w:rsidRDefault="00E22313" w:rsidP="00074F04">
            <w:pPr>
              <w:jc w:val="both"/>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927"/>
          <w:jc w:val="center"/>
        </w:trPr>
        <w:tc>
          <w:tcPr>
            <w:tcW w:w="553"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r>
              <w:rPr>
                <w:rFonts w:ascii="Times New Roman" w:hAnsi="Times New Roman" w:cs="Times New Roman"/>
                <w:sz w:val="20"/>
              </w:rPr>
              <w:t>2.3</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84"/>
              <w:rPr>
                <w:rFonts w:ascii="Times New Roman" w:hAnsi="Times New Roman" w:cs="Times New Roman"/>
                <w:sz w:val="20"/>
              </w:rPr>
            </w:pPr>
            <w:r>
              <w:rPr>
                <w:rFonts w:ascii="Times New Roman" w:hAnsi="Times New Roman" w:cs="Times New Roman"/>
                <w:sz w:val="20"/>
              </w:rPr>
              <w:t>If the scientific and technical posts are filled by direct recruitment, does the recruitment rule for such posts provide for their carrier progression including the benefit of flexible complementing scheme for their promotions?</w:t>
            </w:r>
          </w:p>
        </w:tc>
        <w:tc>
          <w:tcPr>
            <w:tcW w:w="1701" w:type="dxa"/>
            <w:tcBorders>
              <w:top w:val="single" w:sz="4" w:space="0" w:color="000000"/>
              <w:left w:val="single" w:sz="4" w:space="0" w:color="000000"/>
              <w:bottom w:val="single" w:sz="4" w:space="0" w:color="000000"/>
            </w:tcBorders>
            <w:shd w:val="clear" w:color="auto" w:fill="auto"/>
          </w:tcPr>
          <w:p w:rsidR="00E22313" w:rsidRPr="00990844" w:rsidRDefault="00E22313" w:rsidP="00074F04">
            <w:pPr>
              <w:jc w:val="both"/>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jc w:val="center"/>
        </w:trPr>
        <w:tc>
          <w:tcPr>
            <w:tcW w:w="553"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122"/>
            </w:pPr>
            <w:r>
              <w:t>2.4</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ind w:right="-84"/>
              <w:rPr>
                <w:sz w:val="20"/>
              </w:rPr>
            </w:pPr>
            <w:r>
              <w:rPr>
                <w:sz w:val="20"/>
                <w:szCs w:val="22"/>
              </w:rPr>
              <w:t xml:space="preserve">In the event of emergency, what is the response time when the veterinarian is off the premises (i.e. distance between officer, residence and zoo) </w:t>
            </w:r>
          </w:p>
        </w:tc>
        <w:tc>
          <w:tcPr>
            <w:tcW w:w="1701" w:type="dxa"/>
            <w:tcBorders>
              <w:top w:val="single" w:sz="4" w:space="0" w:color="000000"/>
              <w:left w:val="single" w:sz="4" w:space="0" w:color="000000"/>
              <w:bottom w:val="single" w:sz="4" w:space="0" w:color="000000"/>
            </w:tcBorders>
            <w:shd w:val="clear" w:color="auto" w:fill="auto"/>
          </w:tcPr>
          <w:p w:rsidR="00E22313" w:rsidRPr="00990844" w:rsidRDefault="00E22313" w:rsidP="00074F04">
            <w:pPr>
              <w:jc w:val="both"/>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jc w:val="center"/>
        </w:trPr>
        <w:tc>
          <w:tcPr>
            <w:tcW w:w="10487" w:type="dxa"/>
            <w:gridSpan w:val="4"/>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pPr>
            <w:r>
              <w:rPr>
                <w:rFonts w:ascii="Times New Roman" w:hAnsi="Times New Roman" w:cs="Times New Roman"/>
                <w:b/>
                <w:sz w:val="20"/>
                <w:szCs w:val="20"/>
              </w:rPr>
              <w:t>3.     Development and planning</w:t>
            </w:r>
          </w:p>
        </w:tc>
      </w:tr>
      <w:tr w:rsidR="00E22313" w:rsidTr="00074F04">
        <w:trPr>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r>
              <w:rPr>
                <w:rFonts w:ascii="Times New Roman" w:hAnsi="Times New Roman" w:cs="Times New Roman"/>
                <w:sz w:val="20"/>
              </w:rPr>
              <w:t>3.1</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r>
              <w:rPr>
                <w:rFonts w:ascii="Times New Roman" w:hAnsi="Times New Roman" w:cs="Times New Roman"/>
                <w:sz w:val="20"/>
              </w:rPr>
              <w:t xml:space="preserve">(a)Has the zoo prepared and got the master plan approved by the Central Zoo Authority? </w:t>
            </w:r>
          </w:p>
        </w:tc>
        <w:tc>
          <w:tcPr>
            <w:tcW w:w="1701" w:type="dxa"/>
            <w:tcBorders>
              <w:top w:val="single" w:sz="4" w:space="0" w:color="000000"/>
              <w:left w:val="single" w:sz="4" w:space="0" w:color="000000"/>
              <w:bottom w:val="single" w:sz="4" w:space="0" w:color="000000"/>
            </w:tcBorders>
            <w:shd w:val="clear" w:color="auto" w:fill="auto"/>
          </w:tcPr>
          <w:p w:rsidR="00E22313" w:rsidRPr="00990844" w:rsidRDefault="00E22313" w:rsidP="00074F04">
            <w:pPr>
              <w:jc w:val="both"/>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jc w:val="center"/>
        </w:trPr>
        <w:tc>
          <w:tcPr>
            <w:tcW w:w="553" w:type="dxa"/>
            <w:vMerge/>
            <w:tcBorders>
              <w:left w:val="single" w:sz="4" w:space="0" w:color="000000"/>
              <w:bottom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r>
              <w:rPr>
                <w:rFonts w:ascii="Times New Roman" w:hAnsi="Times New Roman" w:cs="Times New Roman"/>
                <w:sz w:val="20"/>
              </w:rPr>
              <w:t>(b)If not, what is the stage?</w:t>
            </w:r>
          </w:p>
        </w:tc>
        <w:tc>
          <w:tcPr>
            <w:tcW w:w="1701" w:type="dxa"/>
            <w:tcBorders>
              <w:top w:val="single" w:sz="4" w:space="0" w:color="000000"/>
              <w:left w:val="single" w:sz="4" w:space="0" w:color="000000"/>
              <w:bottom w:val="single" w:sz="4" w:space="0" w:color="000000"/>
            </w:tcBorders>
            <w:shd w:val="clear" w:color="auto" w:fill="auto"/>
          </w:tcPr>
          <w:p w:rsidR="00E22313" w:rsidRPr="00990844" w:rsidRDefault="00E22313" w:rsidP="00074F04">
            <w:pPr>
              <w:jc w:val="both"/>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784"/>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pStyle w:val="Default"/>
              <w:ind w:left="-122"/>
              <w:rPr>
                <w:sz w:val="20"/>
              </w:rPr>
            </w:pPr>
            <w:r>
              <w:rPr>
                <w:sz w:val="20"/>
                <w:szCs w:val="22"/>
              </w:rPr>
              <w:t>3.2</w:t>
            </w:r>
          </w:p>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rPr>
            </w:pPr>
            <w:r>
              <w:rPr>
                <w:sz w:val="20"/>
                <w:szCs w:val="22"/>
              </w:rPr>
              <w:t xml:space="preserve">(a)Has at least 30% of the area earmarked for the zoo been kept under green belt and natural vegetation and the area for animal housing does not exceed 30% area of the zoo? </w:t>
            </w:r>
          </w:p>
        </w:tc>
        <w:tc>
          <w:tcPr>
            <w:tcW w:w="1701" w:type="dxa"/>
            <w:tcBorders>
              <w:top w:val="single" w:sz="4" w:space="0" w:color="000000"/>
              <w:left w:val="single" w:sz="4" w:space="0" w:color="000000"/>
              <w:bottom w:val="single" w:sz="4" w:space="0" w:color="000000"/>
            </w:tcBorders>
            <w:shd w:val="clear" w:color="auto" w:fill="auto"/>
          </w:tcPr>
          <w:p w:rsidR="00E22313" w:rsidRPr="00990844" w:rsidRDefault="00E22313" w:rsidP="00074F04">
            <w:pPr>
              <w:jc w:val="both"/>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jc w:val="center"/>
        </w:trPr>
        <w:tc>
          <w:tcPr>
            <w:tcW w:w="553" w:type="dxa"/>
            <w:vMerge/>
            <w:tcBorders>
              <w:left w:val="single" w:sz="4" w:space="0" w:color="000000"/>
              <w:bottom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szCs w:val="22"/>
              </w:rPr>
            </w:pPr>
            <w:r>
              <w:rPr>
                <w:sz w:val="20"/>
                <w:szCs w:val="22"/>
              </w:rPr>
              <w:t>(b)If not, approx what percentage?</w:t>
            </w:r>
          </w:p>
        </w:tc>
        <w:tc>
          <w:tcPr>
            <w:tcW w:w="1701" w:type="dxa"/>
            <w:tcBorders>
              <w:top w:val="single" w:sz="4" w:space="0" w:color="000000"/>
              <w:left w:val="single" w:sz="4" w:space="0" w:color="000000"/>
              <w:bottom w:val="single" w:sz="4" w:space="0" w:color="000000"/>
            </w:tcBorders>
            <w:shd w:val="clear" w:color="auto" w:fill="auto"/>
          </w:tcPr>
          <w:p w:rsidR="00E22313" w:rsidRPr="00990844" w:rsidRDefault="00E22313" w:rsidP="00074F04">
            <w:pPr>
              <w:jc w:val="both"/>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811"/>
          <w:jc w:val="center"/>
        </w:trPr>
        <w:tc>
          <w:tcPr>
            <w:tcW w:w="553" w:type="dxa"/>
            <w:vMerge w:val="restart"/>
            <w:tcBorders>
              <w:top w:val="single" w:sz="4" w:space="0" w:color="000000"/>
              <w:left w:val="single" w:sz="4" w:space="0" w:color="000000"/>
            </w:tcBorders>
            <w:shd w:val="clear" w:color="auto" w:fill="auto"/>
          </w:tcPr>
          <w:tbl>
            <w:tblPr>
              <w:tblW w:w="0" w:type="auto"/>
              <w:tblLayout w:type="fixed"/>
              <w:tblLook w:val="0000"/>
            </w:tblPr>
            <w:tblGrid>
              <w:gridCol w:w="491"/>
            </w:tblGrid>
            <w:tr w:rsidR="00E22313" w:rsidTr="00074F04">
              <w:trPr>
                <w:trHeight w:val="1365"/>
              </w:trPr>
              <w:tc>
                <w:tcPr>
                  <w:tcW w:w="491" w:type="dxa"/>
                  <w:shd w:val="clear" w:color="auto" w:fill="auto"/>
                </w:tcPr>
                <w:p w:rsidR="00E22313" w:rsidRDefault="00E22313" w:rsidP="00074F04">
                  <w:pPr>
                    <w:pStyle w:val="Default"/>
                    <w:ind w:left="-122"/>
                  </w:pPr>
                  <w:r>
                    <w:rPr>
                      <w:sz w:val="20"/>
                      <w:szCs w:val="22"/>
                    </w:rPr>
                    <w:t>3.3</w:t>
                  </w:r>
                </w:p>
              </w:tc>
            </w:tr>
          </w:tbl>
          <w:p w:rsidR="00E22313" w:rsidRDefault="00E22313" w:rsidP="00074F04">
            <w:pPr>
              <w:spacing w:after="0"/>
              <w:ind w:left="-122"/>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szCs w:val="22"/>
              </w:rPr>
            </w:pPr>
            <w:r>
              <w:rPr>
                <w:sz w:val="20"/>
                <w:szCs w:val="22"/>
              </w:rPr>
              <w:t xml:space="preserve">( a)Have all </w:t>
            </w:r>
            <w:r>
              <w:rPr>
                <w:i/>
                <w:iCs/>
                <w:sz w:val="20"/>
                <w:szCs w:val="22"/>
              </w:rPr>
              <w:t>‘</w:t>
            </w:r>
            <w:proofErr w:type="spellStart"/>
            <w:r>
              <w:rPr>
                <w:i/>
                <w:iCs/>
                <w:sz w:val="20"/>
                <w:szCs w:val="22"/>
              </w:rPr>
              <w:t>pucca</w:t>
            </w:r>
            <w:proofErr w:type="spellEnd"/>
            <w:r>
              <w:rPr>
                <w:sz w:val="20"/>
                <w:szCs w:val="22"/>
              </w:rPr>
              <w:t xml:space="preserve">’ buildings including the visitor facilities been planned and located in such a manner that the natural landscape of the zoo have not been masked and the cleanliness and hygiene of the zoo is not been affected due to such animal enclosures/structures?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173"/>
          <w:jc w:val="center"/>
        </w:trPr>
        <w:tc>
          <w:tcPr>
            <w:tcW w:w="553" w:type="dxa"/>
            <w:vMerge/>
            <w:tcBorders>
              <w:left w:val="single" w:sz="4" w:space="0" w:color="000000"/>
              <w:bottom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szCs w:val="22"/>
              </w:rPr>
            </w:pPr>
            <w:r>
              <w:rPr>
                <w:sz w:val="20"/>
                <w:szCs w:val="22"/>
              </w:rPr>
              <w:t>(b)If not what improvements are suggested?</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jc w:val="center"/>
        </w:trPr>
        <w:tc>
          <w:tcPr>
            <w:tcW w:w="553" w:type="dxa"/>
            <w:tcBorders>
              <w:left w:val="single" w:sz="4" w:space="0" w:color="000000"/>
              <w:bottom w:val="single" w:sz="4" w:space="0" w:color="000000"/>
            </w:tcBorders>
            <w:shd w:val="clear" w:color="auto" w:fill="auto"/>
          </w:tcPr>
          <w:p w:rsidR="00E22313" w:rsidRDefault="00E22313" w:rsidP="00074F04">
            <w:pPr>
              <w:pStyle w:val="Default"/>
              <w:ind w:left="-122"/>
              <w:rPr>
                <w:sz w:val="20"/>
                <w:szCs w:val="22"/>
              </w:rPr>
            </w:pPr>
            <w:r>
              <w:rPr>
                <w:sz w:val="20"/>
              </w:rPr>
              <w:t>3.4</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szCs w:val="22"/>
              </w:rPr>
            </w:pPr>
            <w:r>
              <w:rPr>
                <w:sz w:val="20"/>
                <w:szCs w:val="22"/>
              </w:rPr>
              <w:t>Has the zoo prepared a collection plan in consultation with the Central Zoo Authority, indicating the names of the species and maximum number of animals of each species to be housed in the zoo, having due regard to the congeniality of the climatic conditions of the locality for the general health and well being of the species, availability of space and infrastructural support for proper upkeep and healthcare of the species, proximity of the zoo to the habitat range of the species and the past record of the zoo in management and breeding of the species and the zoo is not compromising on housing and upkeep standards of animals for accommodating new species or additional animals of the species in its collection?</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983"/>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spacing w:after="0"/>
              <w:ind w:left="-122"/>
            </w:pPr>
            <w:r>
              <w:t>3.5</w:t>
            </w:r>
          </w:p>
        </w:tc>
        <w:tc>
          <w:tcPr>
            <w:tcW w:w="6521" w:type="dxa"/>
            <w:tcBorders>
              <w:top w:val="single" w:sz="4" w:space="0" w:color="000000"/>
              <w:left w:val="single" w:sz="4" w:space="0" w:color="000000"/>
              <w:bottom w:val="single" w:sz="4" w:space="0" w:color="000000"/>
            </w:tcBorders>
            <w:shd w:val="clear" w:color="auto" w:fill="auto"/>
          </w:tcPr>
          <w:p w:rsidR="00E22313" w:rsidRPr="00EF5E31" w:rsidRDefault="00E22313" w:rsidP="00074F04">
            <w:pPr>
              <w:pStyle w:val="Default"/>
              <w:rPr>
                <w:sz w:val="20"/>
                <w:szCs w:val="22"/>
              </w:rPr>
            </w:pPr>
            <w:r>
              <w:rPr>
                <w:sz w:val="20"/>
                <w:szCs w:val="22"/>
              </w:rPr>
              <w:t xml:space="preserve">(a)Has the zoo accepted any rescued animal for which it does not have appropriately designed enclosure and upkeep facilities as well as the facilities for keeping it in isolation during quarantine period? </w:t>
            </w:r>
          </w:p>
        </w:tc>
        <w:tc>
          <w:tcPr>
            <w:tcW w:w="1701" w:type="dxa"/>
            <w:tcBorders>
              <w:top w:val="single" w:sz="4" w:space="0" w:color="000000"/>
              <w:left w:val="single" w:sz="4" w:space="0" w:color="000000"/>
              <w:bottom w:val="single" w:sz="4" w:space="0" w:color="000000"/>
            </w:tcBorders>
            <w:shd w:val="clear" w:color="auto" w:fill="auto"/>
          </w:tcPr>
          <w:p w:rsidR="00E22313" w:rsidRPr="00990844" w:rsidRDefault="00E22313" w:rsidP="00074F04">
            <w:pPr>
              <w:jc w:val="both"/>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336"/>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rPr>
            </w:pPr>
            <w:r>
              <w:rPr>
                <w:sz w:val="20"/>
                <w:szCs w:val="22"/>
              </w:rPr>
              <w:t xml:space="preserve">(b)If yes which species and from where received? </w:t>
            </w:r>
          </w:p>
          <w:p w:rsidR="00E22313" w:rsidRDefault="00E22313" w:rsidP="00074F04">
            <w:pPr>
              <w:pStyle w:val="Default"/>
              <w:rPr>
                <w:sz w:val="20"/>
                <w:szCs w:val="22"/>
              </w:rPr>
            </w:pPr>
          </w:p>
        </w:tc>
        <w:tc>
          <w:tcPr>
            <w:tcW w:w="1701" w:type="dxa"/>
            <w:tcBorders>
              <w:top w:val="single" w:sz="4" w:space="0" w:color="000000"/>
              <w:left w:val="single" w:sz="4" w:space="0" w:color="000000"/>
              <w:bottom w:val="single" w:sz="4" w:space="0" w:color="000000"/>
            </w:tcBorders>
            <w:shd w:val="clear" w:color="auto" w:fill="auto"/>
          </w:tcPr>
          <w:p w:rsidR="00E22313" w:rsidRPr="00990844" w:rsidRDefault="00E22313" w:rsidP="00074F04">
            <w:pPr>
              <w:jc w:val="both"/>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226"/>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szCs w:val="22"/>
              </w:rPr>
            </w:pPr>
            <w:r>
              <w:rPr>
                <w:sz w:val="20"/>
              </w:rPr>
              <w:t>(c) The location of quarantine and isolation area?</w:t>
            </w:r>
          </w:p>
        </w:tc>
        <w:tc>
          <w:tcPr>
            <w:tcW w:w="1701" w:type="dxa"/>
            <w:tcBorders>
              <w:top w:val="single" w:sz="4" w:space="0" w:color="000000"/>
              <w:left w:val="single" w:sz="4" w:space="0" w:color="000000"/>
              <w:bottom w:val="single" w:sz="4" w:space="0" w:color="000000"/>
            </w:tcBorders>
            <w:shd w:val="clear" w:color="auto" w:fill="auto"/>
          </w:tcPr>
          <w:p w:rsidR="00E22313" w:rsidRPr="00990844" w:rsidRDefault="00E22313" w:rsidP="00074F04">
            <w:pPr>
              <w:jc w:val="both"/>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258"/>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spacing w:after="0"/>
              <w:ind w:left="-122"/>
              <w:rPr>
                <w:sz w:val="20"/>
              </w:rPr>
            </w:pPr>
            <w:r>
              <w:rPr>
                <w:rFonts w:ascii="Times New Roman" w:hAnsi="Times New Roman" w:cs="Times New Roman"/>
                <w:sz w:val="20"/>
              </w:rPr>
              <w:t>3.6</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ind w:left="-74"/>
            </w:pPr>
            <w:r>
              <w:rPr>
                <w:sz w:val="20"/>
                <w:szCs w:val="22"/>
              </w:rPr>
              <w:t xml:space="preserve">a) Has the zoo accepted any rescued animal for housing?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pStyle w:val="Default"/>
              <w:ind w:left="-74"/>
              <w:rPr>
                <w:sz w:val="20"/>
              </w:rPr>
            </w:pPr>
          </w:p>
        </w:tc>
      </w:tr>
      <w:tr w:rsidR="00E22313" w:rsidTr="00074F04">
        <w:trPr>
          <w:trHeight w:val="276"/>
          <w:jc w:val="center"/>
        </w:trPr>
        <w:tc>
          <w:tcPr>
            <w:tcW w:w="553" w:type="dxa"/>
            <w:vMerge/>
            <w:tcBorders>
              <w:left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ind w:left="-74"/>
              <w:rPr>
                <w:sz w:val="20"/>
                <w:szCs w:val="22"/>
              </w:rPr>
            </w:pPr>
            <w:r>
              <w:rPr>
                <w:sz w:val="20"/>
                <w:szCs w:val="22"/>
              </w:rPr>
              <w:t xml:space="preserve">b) If so what is the species and number?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857"/>
          <w:jc w:val="center"/>
        </w:trPr>
        <w:tc>
          <w:tcPr>
            <w:tcW w:w="553" w:type="dxa"/>
            <w:vMerge/>
            <w:tcBorders>
              <w:left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Pr="00E42ACC" w:rsidRDefault="00E22313" w:rsidP="00074F04">
            <w:pPr>
              <w:pStyle w:val="Default"/>
              <w:ind w:left="-74"/>
              <w:rPr>
                <w:sz w:val="20"/>
                <w:szCs w:val="20"/>
              </w:rPr>
            </w:pPr>
            <w:r>
              <w:rPr>
                <w:sz w:val="20"/>
                <w:szCs w:val="22"/>
              </w:rPr>
              <w:t xml:space="preserve">c) Has the details been reported to CWLW of the state including a detailed report regarding the source from which the animal has been received, legality of its acquisition and the facilities available at the zoo for housing, upkeep and healthcare?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360"/>
          <w:jc w:val="center"/>
        </w:trPr>
        <w:tc>
          <w:tcPr>
            <w:tcW w:w="553" w:type="dxa"/>
            <w:vMerge/>
            <w:tcBorders>
              <w:left w:val="single" w:sz="4" w:space="0" w:color="000000"/>
              <w:bottom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ind w:left="-74"/>
              <w:rPr>
                <w:sz w:val="20"/>
                <w:szCs w:val="22"/>
              </w:rPr>
            </w:pPr>
            <w:r>
              <w:rPr>
                <w:sz w:val="20"/>
                <w:szCs w:val="20"/>
              </w:rPr>
              <w:t xml:space="preserve">d) If the rescued animal pertains to an endangered species whether a copy of the report has been sent to the Central Zoo </w:t>
            </w:r>
            <w:proofErr w:type="gramStart"/>
            <w:r>
              <w:rPr>
                <w:sz w:val="20"/>
                <w:szCs w:val="20"/>
              </w:rPr>
              <w:t>Authority ?</w:t>
            </w:r>
            <w:proofErr w:type="gramEnd"/>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spacing w:after="0"/>
              <w:ind w:left="-122"/>
              <w:rPr>
                <w:sz w:val="20"/>
              </w:rPr>
            </w:pPr>
            <w:r>
              <w:rPr>
                <w:rFonts w:ascii="Times New Roman" w:hAnsi="Times New Roman" w:cs="Times New Roman"/>
                <w:sz w:val="20"/>
              </w:rPr>
              <w:t>3.7</w:t>
            </w:r>
          </w:p>
        </w:tc>
        <w:tc>
          <w:tcPr>
            <w:tcW w:w="6521" w:type="dxa"/>
            <w:tcBorders>
              <w:top w:val="single" w:sz="4" w:space="0" w:color="000000"/>
              <w:left w:val="single" w:sz="4" w:space="0" w:color="000000"/>
              <w:bottom w:val="single" w:sz="4" w:space="0" w:color="000000"/>
            </w:tcBorders>
            <w:shd w:val="clear" w:color="auto" w:fill="auto"/>
          </w:tcPr>
          <w:p w:rsidR="00E22313" w:rsidRPr="00E42ACC" w:rsidRDefault="00E22313" w:rsidP="00074F04">
            <w:pPr>
              <w:pStyle w:val="Default"/>
              <w:rPr>
                <w:sz w:val="20"/>
                <w:szCs w:val="22"/>
              </w:rPr>
            </w:pPr>
            <w:r>
              <w:rPr>
                <w:sz w:val="20"/>
                <w:szCs w:val="22"/>
              </w:rPr>
              <w:t>(a)Whether the Central Zoo Authority has advised to transfer any animal to a particular zoo for augmenting the number of founder animals for the conservation breeding program?</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jc w:val="center"/>
        </w:trPr>
        <w:tc>
          <w:tcPr>
            <w:tcW w:w="553" w:type="dxa"/>
            <w:vMerge/>
            <w:tcBorders>
              <w:left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szCs w:val="22"/>
              </w:rPr>
            </w:pPr>
            <w:r>
              <w:rPr>
                <w:sz w:val="20"/>
                <w:szCs w:val="22"/>
              </w:rPr>
              <w:t>(b)Whether the same has been complied with?</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jc w:val="center"/>
        </w:trPr>
        <w:tc>
          <w:tcPr>
            <w:tcW w:w="553" w:type="dxa"/>
            <w:vMerge/>
            <w:tcBorders>
              <w:left w:val="single" w:sz="4" w:space="0" w:color="000000"/>
              <w:bottom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szCs w:val="22"/>
              </w:rPr>
            </w:pPr>
            <w:r>
              <w:rPr>
                <w:sz w:val="20"/>
                <w:szCs w:val="22"/>
              </w:rPr>
              <w:t>(c)If not, why?</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jc w:val="center"/>
        </w:trPr>
        <w:tc>
          <w:tcPr>
            <w:tcW w:w="10487" w:type="dxa"/>
            <w:gridSpan w:val="4"/>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pPr>
            <w:r>
              <w:rPr>
                <w:rFonts w:ascii="Times New Roman" w:hAnsi="Times New Roman" w:cs="Times New Roman"/>
                <w:b/>
                <w:sz w:val="20"/>
                <w:szCs w:val="20"/>
              </w:rPr>
              <w:t>4.     Animal Housing, display of animals &amp; animal enclosures</w:t>
            </w:r>
          </w:p>
        </w:tc>
      </w:tr>
      <w:tr w:rsidR="00E22313" w:rsidTr="00074F04">
        <w:trPr>
          <w:trHeight w:val="480"/>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spacing w:after="0"/>
              <w:ind w:left="-122"/>
              <w:rPr>
                <w:sz w:val="20"/>
              </w:rPr>
            </w:pPr>
            <w:r>
              <w:rPr>
                <w:rFonts w:ascii="Times New Roman" w:hAnsi="Times New Roman" w:cs="Times New Roman"/>
                <w:sz w:val="20"/>
              </w:rPr>
              <w:t>4.1</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rPr>
            </w:pPr>
            <w:r>
              <w:rPr>
                <w:sz w:val="20"/>
                <w:szCs w:val="22"/>
              </w:rPr>
              <w:t>(a)Are the animals displayed in nature immersing (naturalistic) enclosures?</w:t>
            </w:r>
          </w:p>
        </w:tc>
        <w:tc>
          <w:tcPr>
            <w:tcW w:w="1701" w:type="dxa"/>
            <w:tcBorders>
              <w:top w:val="single" w:sz="4" w:space="0" w:color="000000"/>
              <w:left w:val="single" w:sz="4" w:space="0" w:color="000000"/>
              <w:bottom w:val="single" w:sz="4" w:space="0" w:color="000000"/>
            </w:tcBorders>
            <w:shd w:val="clear" w:color="auto" w:fill="auto"/>
          </w:tcPr>
          <w:p w:rsidR="00E22313" w:rsidRPr="00990844" w:rsidRDefault="00E22313" w:rsidP="00074F04">
            <w:pPr>
              <w:jc w:val="both"/>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267"/>
          <w:jc w:val="center"/>
        </w:trPr>
        <w:tc>
          <w:tcPr>
            <w:tcW w:w="553" w:type="dxa"/>
            <w:vMerge/>
            <w:tcBorders>
              <w:left w:val="single" w:sz="4" w:space="0" w:color="000000"/>
              <w:bottom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szCs w:val="22"/>
              </w:rPr>
            </w:pPr>
            <w:r>
              <w:rPr>
                <w:sz w:val="20"/>
                <w:szCs w:val="22"/>
              </w:rPr>
              <w:t>(b)How many such enclosures for which species exist?</w:t>
            </w:r>
          </w:p>
        </w:tc>
        <w:tc>
          <w:tcPr>
            <w:tcW w:w="1701" w:type="dxa"/>
            <w:tcBorders>
              <w:top w:val="single" w:sz="4" w:space="0" w:color="000000"/>
              <w:left w:val="single" w:sz="4" w:space="0" w:color="000000"/>
              <w:bottom w:val="single" w:sz="4" w:space="0" w:color="000000"/>
            </w:tcBorders>
            <w:shd w:val="clear" w:color="auto" w:fill="auto"/>
          </w:tcPr>
          <w:p w:rsidR="00E22313" w:rsidRPr="00990844" w:rsidRDefault="00E22313" w:rsidP="00074F04">
            <w:pPr>
              <w:jc w:val="both"/>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jc w:val="center"/>
        </w:trPr>
        <w:tc>
          <w:tcPr>
            <w:tcW w:w="553"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ind w:left="-122"/>
              <w:rPr>
                <w:sz w:val="20"/>
              </w:rPr>
            </w:pPr>
            <w:r>
              <w:rPr>
                <w:sz w:val="20"/>
                <w:szCs w:val="22"/>
              </w:rPr>
              <w:t>4.2</w:t>
            </w:r>
          </w:p>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rPr>
            </w:pPr>
            <w:r>
              <w:rPr>
                <w:sz w:val="20"/>
                <w:szCs w:val="22"/>
              </w:rPr>
              <w:t xml:space="preserve">(a)If the designs and dimensions of various enclosures have been decided having due regard to the biological behavior of the species and the number of animals to be housed </w:t>
            </w:r>
          </w:p>
        </w:tc>
        <w:tc>
          <w:tcPr>
            <w:tcW w:w="1701" w:type="dxa"/>
            <w:tcBorders>
              <w:top w:val="single" w:sz="4" w:space="0" w:color="000000"/>
              <w:left w:val="single" w:sz="4" w:space="0" w:color="000000"/>
              <w:bottom w:val="single" w:sz="4" w:space="0" w:color="000000"/>
            </w:tcBorders>
            <w:shd w:val="clear" w:color="auto" w:fill="auto"/>
          </w:tcPr>
          <w:p w:rsidR="00E22313" w:rsidRPr="00990844" w:rsidRDefault="00E22313" w:rsidP="00074F04">
            <w:pPr>
              <w:jc w:val="both"/>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pStyle w:val="Default"/>
              <w:ind w:left="-122"/>
              <w:rPr>
                <w:sz w:val="20"/>
              </w:rPr>
            </w:pPr>
            <w:r>
              <w:rPr>
                <w:sz w:val="20"/>
                <w:szCs w:val="22"/>
              </w:rPr>
              <w:t>4.3</w:t>
            </w:r>
          </w:p>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rPr>
            </w:pPr>
            <w:r>
              <w:rPr>
                <w:sz w:val="20"/>
                <w:szCs w:val="22"/>
              </w:rPr>
              <w:t xml:space="preserve">(a)Are the enclosures safe and secure for the animals, animal keepers and the visitors and has requisite space for free movement, exercise and expression of their natural behavior? </w:t>
            </w:r>
          </w:p>
        </w:tc>
        <w:tc>
          <w:tcPr>
            <w:tcW w:w="1701" w:type="dxa"/>
            <w:tcBorders>
              <w:top w:val="single" w:sz="4" w:space="0" w:color="000000"/>
              <w:left w:val="single" w:sz="4" w:space="0" w:color="000000"/>
              <w:bottom w:val="single" w:sz="4" w:space="0" w:color="000000"/>
            </w:tcBorders>
            <w:shd w:val="clear" w:color="auto" w:fill="auto"/>
          </w:tcPr>
          <w:p w:rsidR="00E22313" w:rsidRPr="00990844" w:rsidRDefault="00E22313" w:rsidP="00074F04">
            <w:pPr>
              <w:jc w:val="both"/>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jc w:val="center"/>
        </w:trPr>
        <w:tc>
          <w:tcPr>
            <w:tcW w:w="553" w:type="dxa"/>
            <w:vMerge/>
            <w:tcBorders>
              <w:left w:val="single" w:sz="4" w:space="0" w:color="000000"/>
              <w:bottom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szCs w:val="22"/>
              </w:rPr>
            </w:pPr>
            <w:r>
              <w:rPr>
                <w:sz w:val="20"/>
                <w:szCs w:val="22"/>
              </w:rPr>
              <w:t>(b) If not, in which cases?</w:t>
            </w:r>
          </w:p>
        </w:tc>
        <w:tc>
          <w:tcPr>
            <w:tcW w:w="1701" w:type="dxa"/>
            <w:tcBorders>
              <w:top w:val="single" w:sz="4" w:space="0" w:color="000000"/>
              <w:left w:val="single" w:sz="4" w:space="0" w:color="000000"/>
              <w:bottom w:val="single" w:sz="4" w:space="0" w:color="000000"/>
            </w:tcBorders>
            <w:shd w:val="clear" w:color="auto" w:fill="auto"/>
          </w:tcPr>
          <w:p w:rsidR="00E22313" w:rsidRPr="00990844" w:rsidRDefault="00E22313" w:rsidP="00074F04">
            <w:pPr>
              <w:jc w:val="both"/>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spacing w:after="0"/>
              <w:ind w:left="-122"/>
              <w:rPr>
                <w:sz w:val="20"/>
              </w:rPr>
            </w:pPr>
            <w:r>
              <w:rPr>
                <w:rFonts w:ascii="Times New Roman" w:hAnsi="Times New Roman" w:cs="Times New Roman"/>
                <w:sz w:val="20"/>
              </w:rPr>
              <w:t>4.4</w:t>
            </w:r>
          </w:p>
        </w:tc>
        <w:tc>
          <w:tcPr>
            <w:tcW w:w="6521" w:type="dxa"/>
            <w:tcBorders>
              <w:top w:val="single" w:sz="4" w:space="0" w:color="000000"/>
              <w:left w:val="single" w:sz="4" w:space="0" w:color="000000"/>
              <w:bottom w:val="single" w:sz="4" w:space="0" w:color="000000"/>
            </w:tcBorders>
            <w:shd w:val="clear" w:color="auto" w:fill="auto"/>
          </w:tcPr>
          <w:p w:rsidR="00E22313" w:rsidRPr="003A1784" w:rsidRDefault="00E22313" w:rsidP="00074F04">
            <w:pPr>
              <w:pStyle w:val="Default"/>
              <w:rPr>
                <w:sz w:val="20"/>
                <w:szCs w:val="22"/>
              </w:rPr>
            </w:pPr>
            <w:r>
              <w:rPr>
                <w:sz w:val="20"/>
                <w:szCs w:val="22"/>
              </w:rPr>
              <w:t>(a)Is adequate space available to the animals in order to maintain safe distance from the dominant animals in the group or herd?</w:t>
            </w:r>
          </w:p>
        </w:tc>
        <w:tc>
          <w:tcPr>
            <w:tcW w:w="1701" w:type="dxa"/>
            <w:tcBorders>
              <w:top w:val="single" w:sz="4" w:space="0" w:color="000000"/>
              <w:left w:val="single" w:sz="4" w:space="0" w:color="000000"/>
              <w:bottom w:val="single" w:sz="4" w:space="0" w:color="000000"/>
            </w:tcBorders>
            <w:shd w:val="clear" w:color="auto" w:fill="auto"/>
          </w:tcPr>
          <w:p w:rsidR="00E22313" w:rsidRPr="00990844" w:rsidRDefault="00E22313" w:rsidP="00074F04">
            <w:pPr>
              <w:jc w:val="both"/>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jc w:val="center"/>
        </w:trPr>
        <w:tc>
          <w:tcPr>
            <w:tcW w:w="553" w:type="dxa"/>
            <w:vMerge/>
            <w:tcBorders>
              <w:left w:val="single" w:sz="4" w:space="0" w:color="000000"/>
              <w:bottom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szCs w:val="22"/>
              </w:rPr>
            </w:pPr>
            <w:r>
              <w:rPr>
                <w:sz w:val="20"/>
                <w:szCs w:val="22"/>
              </w:rPr>
              <w:t>(b) If not, in which cases?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jc w:val="center"/>
        </w:trPr>
        <w:tc>
          <w:tcPr>
            <w:tcW w:w="553"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122"/>
              <w:rPr>
                <w:sz w:val="20"/>
              </w:rPr>
            </w:pPr>
            <w:r>
              <w:rPr>
                <w:rFonts w:ascii="Times New Roman" w:hAnsi="Times New Roman" w:cs="Times New Roman"/>
                <w:sz w:val="20"/>
              </w:rPr>
              <w:t>4.5</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szCs w:val="22"/>
              </w:rPr>
            </w:pPr>
            <w:r>
              <w:rPr>
                <w:sz w:val="20"/>
                <w:szCs w:val="22"/>
              </w:rPr>
              <w:t xml:space="preserve">Which animals are kept in substandard enclosures as per CZA specification?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r>
              <w:rPr>
                <w:rFonts w:ascii="Times New Roman" w:hAnsi="Times New Roman" w:cs="Times New Roman"/>
                <w:sz w:val="20"/>
              </w:rPr>
              <w:t>4.6</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r>
              <w:rPr>
                <w:rFonts w:ascii="Times New Roman" w:hAnsi="Times New Roman" w:cs="Times New Roman"/>
                <w:sz w:val="20"/>
              </w:rPr>
              <w:t xml:space="preserve">(a)Has efforts been made to enrich the environment of the enclosures to meet the species specific behavioural requirements of the animals in accordance with the standards specified by the Central Zoo Authority?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jc w:val="center"/>
        </w:trPr>
        <w:tc>
          <w:tcPr>
            <w:tcW w:w="553" w:type="dxa"/>
            <w:vMerge/>
            <w:tcBorders>
              <w:left w:val="single" w:sz="4" w:space="0" w:color="000000"/>
              <w:bottom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r>
              <w:rPr>
                <w:rFonts w:ascii="Times New Roman" w:hAnsi="Times New Roman" w:cs="Times New Roman"/>
                <w:sz w:val="20"/>
              </w:rPr>
              <w:t>(b)Where are the deviations?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spacing w:after="0"/>
              <w:ind w:left="-122"/>
              <w:rPr>
                <w:sz w:val="20"/>
              </w:rPr>
            </w:pPr>
            <w:r>
              <w:rPr>
                <w:rFonts w:ascii="Times New Roman" w:hAnsi="Times New Roman" w:cs="Times New Roman"/>
                <w:sz w:val="20"/>
              </w:rPr>
              <w:t>4.7</w:t>
            </w:r>
          </w:p>
        </w:tc>
        <w:tc>
          <w:tcPr>
            <w:tcW w:w="6521" w:type="dxa"/>
            <w:tcBorders>
              <w:top w:val="single" w:sz="4" w:space="0" w:color="000000"/>
              <w:left w:val="single" w:sz="4" w:space="0" w:color="000000"/>
              <w:bottom w:val="single" w:sz="4" w:space="0" w:color="000000"/>
            </w:tcBorders>
            <w:shd w:val="clear" w:color="auto" w:fill="auto"/>
          </w:tcPr>
          <w:p w:rsidR="00E22313" w:rsidRPr="003A1784" w:rsidRDefault="00E22313" w:rsidP="00074F04">
            <w:pPr>
              <w:pStyle w:val="Default"/>
              <w:rPr>
                <w:sz w:val="20"/>
                <w:szCs w:val="22"/>
              </w:rPr>
            </w:pPr>
            <w:r>
              <w:rPr>
                <w:sz w:val="20"/>
                <w:szCs w:val="22"/>
              </w:rPr>
              <w:t xml:space="preserve">(a)Has adequate screening been provided between adjacent enclosures to safeguard against the animals getting unduly excited or stressed due to visibility of animals housed in these enclosures? </w:t>
            </w:r>
          </w:p>
        </w:tc>
        <w:tc>
          <w:tcPr>
            <w:tcW w:w="1701" w:type="dxa"/>
            <w:tcBorders>
              <w:top w:val="single" w:sz="4" w:space="0" w:color="000000"/>
              <w:left w:val="single" w:sz="4" w:space="0" w:color="000000"/>
              <w:bottom w:val="single" w:sz="4" w:space="0" w:color="000000"/>
            </w:tcBorders>
            <w:shd w:val="clear" w:color="auto" w:fill="auto"/>
          </w:tcPr>
          <w:p w:rsidR="00E22313" w:rsidRPr="00990844" w:rsidRDefault="00E22313" w:rsidP="00074F04">
            <w:pPr>
              <w:jc w:val="both"/>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jc w:val="center"/>
        </w:trPr>
        <w:tc>
          <w:tcPr>
            <w:tcW w:w="553" w:type="dxa"/>
            <w:vMerge/>
            <w:tcBorders>
              <w:left w:val="single" w:sz="4" w:space="0" w:color="000000"/>
              <w:bottom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szCs w:val="22"/>
              </w:rPr>
            </w:pPr>
            <w:r>
              <w:rPr>
                <w:sz w:val="20"/>
                <w:szCs w:val="22"/>
              </w:rPr>
              <w:t>(b)What are the deviations?</w:t>
            </w:r>
          </w:p>
        </w:tc>
        <w:tc>
          <w:tcPr>
            <w:tcW w:w="1701" w:type="dxa"/>
            <w:tcBorders>
              <w:top w:val="single" w:sz="4" w:space="0" w:color="000000"/>
              <w:left w:val="single" w:sz="4" w:space="0" w:color="000000"/>
              <w:bottom w:val="single" w:sz="4" w:space="0" w:color="000000"/>
            </w:tcBorders>
            <w:shd w:val="clear" w:color="auto" w:fill="auto"/>
          </w:tcPr>
          <w:p w:rsidR="00E22313" w:rsidRPr="00990844" w:rsidRDefault="00E22313" w:rsidP="00074F04">
            <w:pPr>
              <w:jc w:val="both"/>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pStyle w:val="Default"/>
              <w:ind w:left="-122"/>
              <w:rPr>
                <w:sz w:val="20"/>
              </w:rPr>
            </w:pPr>
            <w:r>
              <w:rPr>
                <w:sz w:val="20"/>
                <w:szCs w:val="22"/>
              </w:rPr>
              <w:t>4.8</w:t>
            </w:r>
          </w:p>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rPr>
            </w:pPr>
            <w:r>
              <w:rPr>
                <w:sz w:val="20"/>
                <w:szCs w:val="22"/>
              </w:rPr>
              <w:t xml:space="preserve">(a)Has any new enclosure for endangered species constructed without prior approval of the Central Zoo Authority? </w:t>
            </w:r>
          </w:p>
        </w:tc>
        <w:tc>
          <w:tcPr>
            <w:tcW w:w="1701" w:type="dxa"/>
            <w:tcBorders>
              <w:top w:val="single" w:sz="4" w:space="0" w:color="000000"/>
              <w:left w:val="single" w:sz="4" w:space="0" w:color="000000"/>
              <w:bottom w:val="single" w:sz="4" w:space="0" w:color="000000"/>
            </w:tcBorders>
            <w:shd w:val="clear" w:color="auto" w:fill="auto"/>
          </w:tcPr>
          <w:p w:rsidR="00E22313" w:rsidRPr="00990844" w:rsidRDefault="00E22313" w:rsidP="00074F04">
            <w:pPr>
              <w:jc w:val="both"/>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jc w:val="center"/>
        </w:trPr>
        <w:tc>
          <w:tcPr>
            <w:tcW w:w="553" w:type="dxa"/>
            <w:vMerge/>
            <w:tcBorders>
              <w:left w:val="single" w:sz="4" w:space="0" w:color="000000"/>
              <w:bottom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szCs w:val="22"/>
              </w:rPr>
            </w:pPr>
            <w:r>
              <w:rPr>
                <w:sz w:val="20"/>
              </w:rPr>
              <w:t>(b)If yes, which ones and why?</w:t>
            </w:r>
          </w:p>
        </w:tc>
        <w:tc>
          <w:tcPr>
            <w:tcW w:w="1701" w:type="dxa"/>
            <w:tcBorders>
              <w:top w:val="single" w:sz="4" w:space="0" w:color="000000"/>
              <w:left w:val="single" w:sz="4" w:space="0" w:color="000000"/>
              <w:bottom w:val="single" w:sz="4" w:space="0" w:color="000000"/>
            </w:tcBorders>
            <w:shd w:val="clear" w:color="auto" w:fill="auto"/>
          </w:tcPr>
          <w:p w:rsidR="00E22313" w:rsidRPr="00990844" w:rsidRDefault="00E22313" w:rsidP="00074F04">
            <w:pPr>
              <w:jc w:val="both"/>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pStyle w:val="Default"/>
              <w:ind w:left="-122"/>
              <w:rPr>
                <w:sz w:val="20"/>
                <w:szCs w:val="22"/>
              </w:rPr>
            </w:pPr>
            <w:r>
              <w:rPr>
                <w:sz w:val="20"/>
                <w:szCs w:val="22"/>
              </w:rPr>
              <w:t>4.9</w:t>
            </w:r>
          </w:p>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szCs w:val="22"/>
              </w:rPr>
            </w:pPr>
            <w:r>
              <w:rPr>
                <w:sz w:val="20"/>
                <w:szCs w:val="22"/>
              </w:rPr>
              <w:t xml:space="preserve">(a)Has the zoo provided appropriately designed and effective standoff barriers at every animal display enclosure to regulate the movement of visitors in the zoo in a manner that facilitates the visitors in getting unobstructed view of wild animals, without reaching in the vicinity or proximity of the animals and getting the opportunity to physically touch or provoke the animals and are there adequate sign boards so as to give warning to the visitors to keep a safe distance from the animals?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jc w:val="center"/>
        </w:trPr>
        <w:tc>
          <w:tcPr>
            <w:tcW w:w="553" w:type="dxa"/>
            <w:vMerge/>
            <w:tcBorders>
              <w:left w:val="single" w:sz="4" w:space="0" w:color="000000"/>
              <w:bottom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szCs w:val="22"/>
              </w:rPr>
            </w:pPr>
            <w:r>
              <w:rPr>
                <w:sz w:val="20"/>
                <w:szCs w:val="22"/>
              </w:rPr>
              <w:t xml:space="preserve">(b)Where are the deviations?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759"/>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pStyle w:val="Default"/>
              <w:ind w:left="-122"/>
              <w:rPr>
                <w:sz w:val="20"/>
                <w:szCs w:val="22"/>
              </w:rPr>
            </w:pPr>
            <w:r>
              <w:rPr>
                <w:sz w:val="20"/>
                <w:szCs w:val="22"/>
              </w:rPr>
              <w:t>4.10</w:t>
            </w:r>
          </w:p>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szCs w:val="22"/>
              </w:rPr>
            </w:pPr>
            <w:r>
              <w:rPr>
                <w:sz w:val="20"/>
                <w:szCs w:val="22"/>
              </w:rPr>
              <w:t>(a)Have appropriate signage been provided with relevant information on the biology, behavior and the population status of the species in the wild at every display enclosure?</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rPr>
                <w:rFonts w:ascii="Times New Roman" w:eastAsia="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pPr>
          </w:p>
        </w:tc>
      </w:tr>
      <w:tr w:rsidR="00E22313" w:rsidTr="00074F04">
        <w:trPr>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szCs w:val="22"/>
              </w:rPr>
            </w:pPr>
            <w:r>
              <w:rPr>
                <w:sz w:val="20"/>
                <w:szCs w:val="22"/>
              </w:rPr>
              <w:t xml:space="preserve">(b) If any deviations, details thereof.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eastAsia="Times New Roman" w:hAnsi="Times New Roman" w:cs="Times New Roman"/>
                <w:sz w:val="20"/>
              </w:rPr>
            </w:pPr>
          </w:p>
        </w:tc>
      </w:tr>
      <w:tr w:rsidR="00E22313" w:rsidTr="00074F04">
        <w:trPr>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szCs w:val="22"/>
              </w:rPr>
            </w:pPr>
            <w:r>
              <w:rPr>
                <w:sz w:val="20"/>
                <w:szCs w:val="22"/>
              </w:rPr>
              <w:t xml:space="preserve">(c)In case of large and medium zoos whether interactive interpretation facilities have been provided for the purpose of explaining </w:t>
            </w:r>
            <w:proofErr w:type="spellStart"/>
            <w:r>
              <w:rPr>
                <w:sz w:val="20"/>
                <w:szCs w:val="22"/>
              </w:rPr>
              <w:t>behaviour</w:t>
            </w:r>
            <w:proofErr w:type="spellEnd"/>
            <w:r>
              <w:rPr>
                <w:sz w:val="20"/>
                <w:szCs w:val="22"/>
              </w:rPr>
              <w:t xml:space="preserve"> and biology of the species displayed in the enclosure?</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eastAsia="Times New Roman" w:hAnsi="Times New Roman" w:cs="Times New Roman"/>
                <w:sz w:val="20"/>
              </w:rPr>
            </w:pPr>
          </w:p>
        </w:tc>
      </w:tr>
      <w:tr w:rsidR="00E22313" w:rsidTr="00074F04">
        <w:trPr>
          <w:jc w:val="center"/>
        </w:trPr>
        <w:tc>
          <w:tcPr>
            <w:tcW w:w="553" w:type="dxa"/>
            <w:vMerge/>
            <w:tcBorders>
              <w:left w:val="single" w:sz="4" w:space="0" w:color="000000"/>
              <w:bottom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szCs w:val="22"/>
              </w:rPr>
            </w:pPr>
            <w:r>
              <w:rPr>
                <w:sz w:val="20"/>
                <w:szCs w:val="22"/>
              </w:rPr>
              <w:t>(d) Details thereof.</w:t>
            </w:r>
          </w:p>
          <w:p w:rsidR="00E22313" w:rsidRDefault="00E22313" w:rsidP="00074F04">
            <w:pPr>
              <w:pStyle w:val="Default"/>
              <w:rPr>
                <w:sz w:val="20"/>
                <w:szCs w:val="22"/>
              </w:rPr>
            </w:pP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eastAsia="Times New Roman" w:hAnsi="Times New Roman" w:cs="Times New Roman"/>
                <w:sz w:val="20"/>
              </w:rPr>
            </w:pPr>
          </w:p>
        </w:tc>
      </w:tr>
      <w:tr w:rsidR="00E22313" w:rsidTr="00074F04">
        <w:trPr>
          <w:trHeight w:val="298"/>
          <w:jc w:val="center"/>
        </w:trPr>
        <w:tc>
          <w:tcPr>
            <w:tcW w:w="10487" w:type="dxa"/>
            <w:gridSpan w:val="4"/>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ind w:left="20"/>
              <w:rPr>
                <w:rFonts w:ascii="Times New Roman" w:hAnsi="Times New Roman" w:cs="Times New Roman"/>
                <w:b/>
                <w:sz w:val="20"/>
                <w:szCs w:val="20"/>
              </w:rPr>
            </w:pPr>
            <w:r>
              <w:rPr>
                <w:rFonts w:ascii="Times New Roman" w:hAnsi="Times New Roman" w:cs="Times New Roman"/>
                <w:b/>
                <w:sz w:val="20"/>
                <w:szCs w:val="20"/>
              </w:rPr>
              <w:t>5.     Upkeep and healthcare of animals</w:t>
            </w:r>
          </w:p>
          <w:p w:rsidR="00E22313" w:rsidRDefault="00E22313" w:rsidP="00074F04">
            <w:pPr>
              <w:spacing w:after="0"/>
              <w:ind w:left="-122"/>
              <w:rPr>
                <w:rFonts w:ascii="Times New Roman" w:hAnsi="Times New Roman" w:cs="Times New Roman"/>
                <w:b/>
                <w:sz w:val="20"/>
                <w:szCs w:val="20"/>
              </w:rPr>
            </w:pPr>
          </w:p>
        </w:tc>
      </w:tr>
      <w:tr w:rsidR="00E22313" w:rsidTr="00074F04">
        <w:trPr>
          <w:trHeight w:val="737"/>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pStyle w:val="Default"/>
              <w:ind w:left="-122"/>
              <w:rPr>
                <w:sz w:val="20"/>
                <w:szCs w:val="22"/>
              </w:rPr>
            </w:pPr>
            <w:r>
              <w:rPr>
                <w:sz w:val="20"/>
                <w:szCs w:val="22"/>
              </w:rPr>
              <w:lastRenderedPageBreak/>
              <w:t>5.1</w:t>
            </w:r>
          </w:p>
          <w:p w:rsidR="00E22313" w:rsidRDefault="00E22313" w:rsidP="00074F04">
            <w:pPr>
              <w:pStyle w:val="Default"/>
              <w:ind w:left="-122"/>
              <w:rPr>
                <w:sz w:val="20"/>
                <w:szCs w:val="22"/>
              </w:rPr>
            </w:pPr>
          </w:p>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szCs w:val="22"/>
              </w:rPr>
            </w:pPr>
            <w:r>
              <w:rPr>
                <w:b/>
                <w:bCs/>
                <w:sz w:val="20"/>
                <w:szCs w:val="22"/>
              </w:rPr>
              <w:t xml:space="preserve">Enclosures and animal facilities </w:t>
            </w:r>
          </w:p>
          <w:p w:rsidR="00E22313" w:rsidRPr="003A1784" w:rsidRDefault="00E22313" w:rsidP="00074F04">
            <w:pPr>
              <w:pStyle w:val="Default"/>
              <w:rPr>
                <w:sz w:val="20"/>
                <w:szCs w:val="22"/>
              </w:rPr>
            </w:pPr>
            <w:r>
              <w:rPr>
                <w:sz w:val="20"/>
                <w:szCs w:val="22"/>
              </w:rPr>
              <w:t xml:space="preserve">(a) Whether the animals in its collection are maintained in socially and behaviorally viable groups? </w:t>
            </w:r>
          </w:p>
        </w:tc>
        <w:tc>
          <w:tcPr>
            <w:tcW w:w="1701" w:type="dxa"/>
            <w:tcBorders>
              <w:top w:val="single" w:sz="4" w:space="0" w:color="000000"/>
              <w:left w:val="single" w:sz="4" w:space="0" w:color="000000"/>
              <w:bottom w:val="single" w:sz="4" w:space="0" w:color="000000"/>
            </w:tcBorders>
            <w:shd w:val="clear" w:color="auto" w:fill="auto"/>
          </w:tcPr>
          <w:p w:rsidR="00E22313" w:rsidRPr="006A27FF" w:rsidRDefault="00E22313" w:rsidP="00074F04">
            <w:pPr>
              <w:jc w:val="both"/>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612"/>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3A1784" w:rsidRDefault="00E22313" w:rsidP="00074F04">
            <w:pPr>
              <w:pStyle w:val="Default"/>
              <w:rPr>
                <w:sz w:val="20"/>
                <w:szCs w:val="22"/>
              </w:rPr>
            </w:pPr>
            <w:r>
              <w:rPr>
                <w:sz w:val="20"/>
                <w:szCs w:val="22"/>
              </w:rPr>
              <w:t xml:space="preserve">(b) If any animal is separated from the group, the justification for the same and whether the animals, so separated, have been housed in accordance with standards specified by the Central Zoo Authority in this regard.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549"/>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3A1784" w:rsidRDefault="00E22313" w:rsidP="00074F04">
            <w:pPr>
              <w:pStyle w:val="Default"/>
              <w:rPr>
                <w:sz w:val="20"/>
                <w:szCs w:val="22"/>
              </w:rPr>
            </w:pPr>
            <w:r>
              <w:rPr>
                <w:sz w:val="20"/>
                <w:szCs w:val="22"/>
              </w:rPr>
              <w:t xml:space="preserve">(c) Whether the food containers and water bowls are cleaned and disinfected on daily basis?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488"/>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3A1784" w:rsidRDefault="00E22313" w:rsidP="00074F04">
            <w:pPr>
              <w:pStyle w:val="Default"/>
              <w:rPr>
                <w:sz w:val="20"/>
                <w:szCs w:val="22"/>
              </w:rPr>
            </w:pPr>
            <w:r>
              <w:rPr>
                <w:sz w:val="20"/>
                <w:szCs w:val="22"/>
              </w:rPr>
              <w:t xml:space="preserve">(d) Whether grills and floor of feeding cells, night shelters and chain link fence of outdoor enclosures are being disinfected on routine basis.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567"/>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3A1784" w:rsidRDefault="00E22313" w:rsidP="00074F04">
            <w:pPr>
              <w:pStyle w:val="Default"/>
              <w:rPr>
                <w:sz w:val="20"/>
                <w:szCs w:val="22"/>
              </w:rPr>
            </w:pPr>
            <w:r>
              <w:rPr>
                <w:sz w:val="20"/>
                <w:szCs w:val="22"/>
              </w:rPr>
              <w:t xml:space="preserve">(e) Whether perches and shelves are cleaned regularly and kept free of </w:t>
            </w:r>
            <w:proofErr w:type="spellStart"/>
            <w:r>
              <w:rPr>
                <w:sz w:val="20"/>
                <w:szCs w:val="22"/>
              </w:rPr>
              <w:t>faeces</w:t>
            </w:r>
            <w:proofErr w:type="spellEnd"/>
            <w:r>
              <w:rPr>
                <w:sz w:val="20"/>
                <w:szCs w:val="22"/>
              </w:rPr>
              <w:t xml:space="preserve"> and urine?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547"/>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3A1784" w:rsidRDefault="00E22313" w:rsidP="00074F04">
            <w:pPr>
              <w:pStyle w:val="Default"/>
              <w:rPr>
                <w:sz w:val="20"/>
                <w:szCs w:val="22"/>
              </w:rPr>
            </w:pPr>
            <w:r>
              <w:rPr>
                <w:sz w:val="20"/>
                <w:szCs w:val="22"/>
              </w:rPr>
              <w:t xml:space="preserve">(f) Whether dirt substrates in outdoor planted exhibits are racked and spot- cleaned periodically?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710"/>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3A1784" w:rsidRDefault="00E22313" w:rsidP="00074F04">
            <w:pPr>
              <w:pStyle w:val="Default"/>
              <w:rPr>
                <w:sz w:val="20"/>
                <w:szCs w:val="22"/>
              </w:rPr>
            </w:pPr>
            <w:r>
              <w:rPr>
                <w:sz w:val="20"/>
                <w:szCs w:val="22"/>
              </w:rPr>
              <w:t xml:space="preserve">(g) Whether the zoo has provision of secondary holding areas for safe movement of animals from primary enclosures for cleaning/ feeding/ medical procedures?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408"/>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3A1784" w:rsidRDefault="00E22313" w:rsidP="00074F04">
            <w:pPr>
              <w:pStyle w:val="Default"/>
              <w:rPr>
                <w:sz w:val="20"/>
                <w:szCs w:val="22"/>
              </w:rPr>
            </w:pPr>
            <w:r>
              <w:rPr>
                <w:sz w:val="20"/>
                <w:szCs w:val="22"/>
              </w:rPr>
              <w:t xml:space="preserve">(h) Provision of footbath of adequate size with proper disinfectant at entry and exit points of animal house is provided or not?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628"/>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3A1784" w:rsidRDefault="00E22313" w:rsidP="00074F04">
            <w:pPr>
              <w:pStyle w:val="Default"/>
              <w:rPr>
                <w:sz w:val="20"/>
                <w:szCs w:val="22"/>
              </w:rPr>
            </w:pPr>
            <w:r>
              <w:rPr>
                <w:sz w:val="20"/>
                <w:szCs w:val="22"/>
              </w:rPr>
              <w:t>(</w:t>
            </w:r>
            <w:proofErr w:type="spellStart"/>
            <w:r>
              <w:rPr>
                <w:sz w:val="20"/>
                <w:szCs w:val="22"/>
              </w:rPr>
              <w:t>i</w:t>
            </w:r>
            <w:proofErr w:type="spellEnd"/>
            <w:r>
              <w:rPr>
                <w:sz w:val="20"/>
                <w:szCs w:val="22"/>
              </w:rPr>
              <w:t xml:space="preserve">) Whether the indoor exhibits have separate ventilation system between exhibits and visitors area to reduce the potentials of disease transmission, in case of reptile and nocturnal animal houses?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560"/>
          <w:jc w:val="center"/>
        </w:trPr>
        <w:tc>
          <w:tcPr>
            <w:tcW w:w="553" w:type="dxa"/>
            <w:vMerge/>
            <w:tcBorders>
              <w:left w:val="single" w:sz="4" w:space="0" w:color="000000"/>
              <w:bottom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b/>
                <w:bCs/>
                <w:sz w:val="20"/>
                <w:szCs w:val="22"/>
              </w:rPr>
            </w:pPr>
            <w:r>
              <w:rPr>
                <w:sz w:val="20"/>
                <w:szCs w:val="22"/>
              </w:rPr>
              <w:t>(j) Whether the drainage system is covered properly and away from animal houses?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696"/>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pStyle w:val="Default"/>
              <w:ind w:left="-122"/>
              <w:rPr>
                <w:b/>
                <w:bCs/>
                <w:sz w:val="20"/>
                <w:szCs w:val="22"/>
              </w:rPr>
            </w:pPr>
            <w:r>
              <w:rPr>
                <w:sz w:val="20"/>
                <w:szCs w:val="22"/>
              </w:rPr>
              <w:t>5.2</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b/>
                <w:bCs/>
                <w:i/>
                <w:iCs/>
                <w:sz w:val="20"/>
                <w:szCs w:val="22"/>
              </w:rPr>
            </w:pPr>
            <w:r>
              <w:rPr>
                <w:b/>
                <w:bCs/>
                <w:sz w:val="20"/>
                <w:szCs w:val="22"/>
              </w:rPr>
              <w:t xml:space="preserve">Nutrition and food hygiene </w:t>
            </w:r>
          </w:p>
          <w:p w:rsidR="00E22313" w:rsidRDefault="00E22313" w:rsidP="00074F04">
            <w:pPr>
              <w:pStyle w:val="Default"/>
              <w:rPr>
                <w:sz w:val="20"/>
                <w:szCs w:val="22"/>
              </w:rPr>
            </w:pPr>
            <w:r>
              <w:rPr>
                <w:b/>
                <w:bCs/>
                <w:i/>
                <w:iCs/>
                <w:sz w:val="20"/>
                <w:szCs w:val="22"/>
              </w:rPr>
              <w:t xml:space="preserve">General </w:t>
            </w:r>
          </w:p>
          <w:p w:rsidR="00E22313" w:rsidRDefault="00E22313" w:rsidP="00074F04">
            <w:pPr>
              <w:pStyle w:val="Default"/>
              <w:rPr>
                <w:sz w:val="20"/>
                <w:szCs w:val="22"/>
              </w:rPr>
            </w:pPr>
            <w:r>
              <w:rPr>
                <w:sz w:val="20"/>
                <w:szCs w:val="22"/>
              </w:rPr>
              <w:t xml:space="preserve">1. Are the animals ensured timely supply of :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pStyle w:val="ListParagraph"/>
              <w:ind w:left="0"/>
              <w:rPr>
                <w:rFonts w:ascii="Times New Roman" w:hAnsi="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1052"/>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934D8B" w:rsidRDefault="00E22313" w:rsidP="00074F04">
            <w:pPr>
              <w:pStyle w:val="Default"/>
              <w:rPr>
                <w:sz w:val="20"/>
                <w:szCs w:val="22"/>
              </w:rPr>
            </w:pPr>
            <w:r>
              <w:rPr>
                <w:sz w:val="20"/>
                <w:szCs w:val="22"/>
              </w:rPr>
              <w:t xml:space="preserve">(a) adequate quality feed as per species specific diet of such a composition and in such quantities that nutritional and physiological requirement of each animal is fully met and no animal remains under-nourished on account of dominant animals not permitting other animals getting their share of the feed? </w:t>
            </w:r>
          </w:p>
        </w:tc>
        <w:tc>
          <w:tcPr>
            <w:tcW w:w="1701" w:type="dxa"/>
            <w:tcBorders>
              <w:top w:val="single" w:sz="4" w:space="0" w:color="000000"/>
              <w:left w:val="single" w:sz="4" w:space="0" w:color="000000"/>
              <w:bottom w:val="single" w:sz="4" w:space="0" w:color="000000"/>
            </w:tcBorders>
            <w:shd w:val="clear" w:color="auto" w:fill="auto"/>
          </w:tcPr>
          <w:p w:rsidR="00E22313" w:rsidRPr="00990844" w:rsidRDefault="00E22313" w:rsidP="00074F04">
            <w:pPr>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196"/>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b/>
                <w:bCs/>
                <w:sz w:val="20"/>
                <w:szCs w:val="22"/>
              </w:rPr>
            </w:pPr>
            <w:r>
              <w:rPr>
                <w:sz w:val="20"/>
                <w:szCs w:val="22"/>
              </w:rPr>
              <w:t>(b) Is round the clock supply of potable water to all the animals is ensured?</w:t>
            </w:r>
          </w:p>
        </w:tc>
        <w:tc>
          <w:tcPr>
            <w:tcW w:w="1701" w:type="dxa"/>
            <w:tcBorders>
              <w:top w:val="single" w:sz="4" w:space="0" w:color="000000"/>
              <w:left w:val="single" w:sz="4" w:space="0" w:color="000000"/>
              <w:bottom w:val="single" w:sz="4" w:space="0" w:color="000000"/>
            </w:tcBorders>
            <w:shd w:val="clear" w:color="auto" w:fill="auto"/>
          </w:tcPr>
          <w:p w:rsidR="00E22313" w:rsidRPr="00990844" w:rsidRDefault="00E22313" w:rsidP="00074F04">
            <w:pPr>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551"/>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b/>
                <w:bCs/>
                <w:sz w:val="20"/>
                <w:szCs w:val="22"/>
              </w:rPr>
            </w:pPr>
            <w:r>
              <w:rPr>
                <w:sz w:val="20"/>
                <w:szCs w:val="22"/>
              </w:rPr>
              <w:t>2. Whether inventory of daily received and distribution record of food items is maintained?</w:t>
            </w:r>
          </w:p>
        </w:tc>
        <w:tc>
          <w:tcPr>
            <w:tcW w:w="1701" w:type="dxa"/>
            <w:tcBorders>
              <w:top w:val="single" w:sz="4" w:space="0" w:color="000000"/>
              <w:left w:val="single" w:sz="4" w:space="0" w:color="000000"/>
              <w:bottom w:val="single" w:sz="4" w:space="0" w:color="000000"/>
            </w:tcBorders>
            <w:shd w:val="clear" w:color="auto" w:fill="auto"/>
          </w:tcPr>
          <w:p w:rsidR="00E22313" w:rsidRPr="00EB29CF" w:rsidRDefault="00E22313" w:rsidP="00074F04">
            <w:pPr>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558"/>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934D8B" w:rsidRDefault="00E22313" w:rsidP="00074F04">
            <w:pPr>
              <w:pStyle w:val="Default"/>
              <w:rPr>
                <w:sz w:val="20"/>
                <w:szCs w:val="22"/>
              </w:rPr>
            </w:pPr>
            <w:r>
              <w:rPr>
                <w:sz w:val="20"/>
                <w:szCs w:val="22"/>
              </w:rPr>
              <w:t xml:space="preserve">3. Whether the storage conditions of the food items are appropriate (free from moisture, moulds and pests)? </w:t>
            </w:r>
          </w:p>
        </w:tc>
        <w:tc>
          <w:tcPr>
            <w:tcW w:w="1701" w:type="dxa"/>
            <w:tcBorders>
              <w:top w:val="single" w:sz="4" w:space="0" w:color="000000"/>
              <w:left w:val="single" w:sz="4" w:space="0" w:color="000000"/>
              <w:bottom w:val="single" w:sz="4" w:space="0" w:color="000000"/>
            </w:tcBorders>
            <w:shd w:val="clear" w:color="auto" w:fill="auto"/>
          </w:tcPr>
          <w:p w:rsidR="00E22313" w:rsidRPr="00EB29CF" w:rsidRDefault="00E22313" w:rsidP="00074F04">
            <w:pPr>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552"/>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934D8B" w:rsidRDefault="00E22313" w:rsidP="00074F04">
            <w:pPr>
              <w:pStyle w:val="Default"/>
              <w:rPr>
                <w:sz w:val="20"/>
                <w:szCs w:val="22"/>
              </w:rPr>
            </w:pPr>
            <w:r>
              <w:rPr>
                <w:sz w:val="20"/>
                <w:szCs w:val="22"/>
              </w:rPr>
              <w:t xml:space="preserve">4. Whether the food storage facilities and working platforms are cleaned and disinfected on regular basis? </w:t>
            </w:r>
          </w:p>
        </w:tc>
        <w:tc>
          <w:tcPr>
            <w:tcW w:w="1701" w:type="dxa"/>
            <w:tcBorders>
              <w:top w:val="single" w:sz="4" w:space="0" w:color="000000"/>
              <w:left w:val="single" w:sz="4" w:space="0" w:color="000000"/>
              <w:bottom w:val="single" w:sz="4" w:space="0" w:color="000000"/>
            </w:tcBorders>
            <w:shd w:val="clear" w:color="auto" w:fill="auto"/>
          </w:tcPr>
          <w:p w:rsidR="00E22313" w:rsidRPr="00EB29CF" w:rsidRDefault="00E22313" w:rsidP="00074F04">
            <w:pPr>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409"/>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934D8B" w:rsidRDefault="00E22313" w:rsidP="00074F04">
            <w:pPr>
              <w:pStyle w:val="Default"/>
              <w:rPr>
                <w:sz w:val="20"/>
                <w:szCs w:val="22"/>
              </w:rPr>
            </w:pPr>
            <w:r>
              <w:rPr>
                <w:sz w:val="20"/>
                <w:szCs w:val="22"/>
              </w:rPr>
              <w:t xml:space="preserve">5. Whether the regular inspection of food items is being done for its quality and freshness and transported hygienically to the respective enclosures? </w:t>
            </w:r>
          </w:p>
        </w:tc>
        <w:tc>
          <w:tcPr>
            <w:tcW w:w="1701" w:type="dxa"/>
            <w:tcBorders>
              <w:top w:val="single" w:sz="4" w:space="0" w:color="000000"/>
              <w:left w:val="single" w:sz="4" w:space="0" w:color="000000"/>
              <w:bottom w:val="single" w:sz="4" w:space="0" w:color="000000"/>
            </w:tcBorders>
            <w:shd w:val="clear" w:color="auto" w:fill="auto"/>
          </w:tcPr>
          <w:p w:rsidR="00E22313" w:rsidRPr="00EB29CF" w:rsidRDefault="00E22313" w:rsidP="00074F04">
            <w:pPr>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740"/>
          <w:jc w:val="center"/>
        </w:trPr>
        <w:tc>
          <w:tcPr>
            <w:tcW w:w="553" w:type="dxa"/>
            <w:vMerge/>
            <w:tcBorders>
              <w:left w:val="single" w:sz="4" w:space="0" w:color="000000"/>
              <w:bottom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934D8B" w:rsidRDefault="00E22313" w:rsidP="00074F04">
            <w:pPr>
              <w:pStyle w:val="Default"/>
              <w:rPr>
                <w:sz w:val="20"/>
                <w:szCs w:val="22"/>
              </w:rPr>
            </w:pPr>
            <w:r>
              <w:rPr>
                <w:sz w:val="20"/>
                <w:szCs w:val="22"/>
              </w:rPr>
              <w:t xml:space="preserve">6. Whether random food and water samples are being tested periodically for microbiological, toxicological and any other contaminants at recognized laboratory </w:t>
            </w:r>
          </w:p>
        </w:tc>
        <w:tc>
          <w:tcPr>
            <w:tcW w:w="1701" w:type="dxa"/>
            <w:tcBorders>
              <w:top w:val="single" w:sz="4" w:space="0" w:color="000000"/>
              <w:left w:val="single" w:sz="4" w:space="0" w:color="000000"/>
              <w:bottom w:val="single" w:sz="4" w:space="0" w:color="000000"/>
            </w:tcBorders>
            <w:shd w:val="clear" w:color="auto" w:fill="auto"/>
          </w:tcPr>
          <w:p w:rsidR="00E22313" w:rsidRPr="00EB29CF" w:rsidRDefault="00E22313" w:rsidP="00074F04">
            <w:pPr>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693"/>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pStyle w:val="Default"/>
              <w:snapToGrid w:val="0"/>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szCs w:val="22"/>
              </w:rPr>
            </w:pPr>
            <w:r>
              <w:rPr>
                <w:b/>
                <w:bCs/>
                <w:i/>
                <w:iCs/>
                <w:sz w:val="20"/>
                <w:szCs w:val="22"/>
              </w:rPr>
              <w:t xml:space="preserve">Carnivore food and hygiene </w:t>
            </w:r>
          </w:p>
          <w:p w:rsidR="00E22313" w:rsidRDefault="00E22313" w:rsidP="00074F04">
            <w:pPr>
              <w:pStyle w:val="Default"/>
              <w:rPr>
                <w:sz w:val="20"/>
                <w:szCs w:val="22"/>
              </w:rPr>
            </w:pPr>
            <w:r>
              <w:rPr>
                <w:sz w:val="20"/>
                <w:szCs w:val="22"/>
              </w:rPr>
              <w:t>1. Whether the meat house is fly proof and pest free and located at a reasonable distance from the feed store and kitchen?</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575"/>
          <w:jc w:val="center"/>
        </w:trPr>
        <w:tc>
          <w:tcPr>
            <w:tcW w:w="553" w:type="dxa"/>
            <w:vMerge/>
            <w:tcBorders>
              <w:left w:val="single" w:sz="4" w:space="0" w:color="000000"/>
            </w:tcBorders>
            <w:shd w:val="clear" w:color="auto" w:fill="auto"/>
          </w:tcPr>
          <w:p w:rsidR="00E22313" w:rsidRDefault="00E22313" w:rsidP="00074F04">
            <w:pPr>
              <w:pStyle w:val="Default"/>
              <w:snapToGrid w:val="0"/>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934D8B" w:rsidRDefault="00E22313" w:rsidP="00074F04">
            <w:pPr>
              <w:pStyle w:val="Default"/>
              <w:rPr>
                <w:sz w:val="20"/>
                <w:szCs w:val="22"/>
              </w:rPr>
            </w:pPr>
            <w:r>
              <w:rPr>
                <w:sz w:val="20"/>
                <w:szCs w:val="22"/>
              </w:rPr>
              <w:t xml:space="preserve">2. Whether the zoo maintains strict hygienic conditions in the entire food stream, from the butchery to feeding platforms in order to prevent food contamination and overgrowth of potential pathogenic bacteria?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626"/>
          <w:jc w:val="center"/>
        </w:trPr>
        <w:tc>
          <w:tcPr>
            <w:tcW w:w="553" w:type="dxa"/>
            <w:vMerge/>
            <w:tcBorders>
              <w:left w:val="single" w:sz="4" w:space="0" w:color="000000"/>
            </w:tcBorders>
            <w:shd w:val="clear" w:color="auto" w:fill="auto"/>
          </w:tcPr>
          <w:p w:rsidR="00E22313" w:rsidRDefault="00E22313" w:rsidP="00074F04">
            <w:pPr>
              <w:pStyle w:val="Default"/>
              <w:snapToGrid w:val="0"/>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934D8B" w:rsidRDefault="00E22313" w:rsidP="00074F04">
            <w:pPr>
              <w:pStyle w:val="Default"/>
              <w:rPr>
                <w:sz w:val="20"/>
                <w:szCs w:val="22"/>
              </w:rPr>
            </w:pPr>
            <w:r>
              <w:rPr>
                <w:sz w:val="20"/>
                <w:szCs w:val="22"/>
              </w:rPr>
              <w:t xml:space="preserve">3. Whether the zoo has a sufficient size functioning freezer in the meat processing facility for storage of meat products and to keep cold until it is fed?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465"/>
          <w:jc w:val="center"/>
        </w:trPr>
        <w:tc>
          <w:tcPr>
            <w:tcW w:w="553" w:type="dxa"/>
            <w:vMerge/>
            <w:tcBorders>
              <w:left w:val="single" w:sz="4" w:space="0" w:color="000000"/>
            </w:tcBorders>
            <w:shd w:val="clear" w:color="auto" w:fill="auto"/>
          </w:tcPr>
          <w:p w:rsidR="00E22313" w:rsidRDefault="00E22313" w:rsidP="00074F04">
            <w:pPr>
              <w:pStyle w:val="Default"/>
              <w:snapToGrid w:val="0"/>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934D8B" w:rsidRDefault="00E22313" w:rsidP="00074F04">
            <w:pPr>
              <w:pStyle w:val="Default"/>
              <w:rPr>
                <w:sz w:val="20"/>
                <w:szCs w:val="22"/>
              </w:rPr>
            </w:pPr>
            <w:r>
              <w:rPr>
                <w:sz w:val="20"/>
                <w:szCs w:val="22"/>
              </w:rPr>
              <w:t xml:space="preserve">4. Whether the meat handlers entering the facility change into a clean and disinfected boots and coveralls?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177"/>
          <w:jc w:val="center"/>
        </w:trPr>
        <w:tc>
          <w:tcPr>
            <w:tcW w:w="553" w:type="dxa"/>
            <w:vMerge/>
            <w:tcBorders>
              <w:left w:val="single" w:sz="4" w:space="0" w:color="000000"/>
            </w:tcBorders>
            <w:shd w:val="clear" w:color="auto" w:fill="auto"/>
          </w:tcPr>
          <w:p w:rsidR="00E22313" w:rsidRDefault="00E22313" w:rsidP="00074F04">
            <w:pPr>
              <w:pStyle w:val="Default"/>
              <w:snapToGrid w:val="0"/>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934D8B" w:rsidRDefault="00E22313" w:rsidP="00074F04">
            <w:pPr>
              <w:pStyle w:val="Default"/>
              <w:rPr>
                <w:sz w:val="20"/>
                <w:szCs w:val="22"/>
              </w:rPr>
            </w:pPr>
            <w:r>
              <w:rPr>
                <w:sz w:val="20"/>
                <w:szCs w:val="22"/>
              </w:rPr>
              <w:t xml:space="preserve">5. Whether the meat handlers use clean gloves when handling the meat?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466"/>
          <w:jc w:val="center"/>
        </w:trPr>
        <w:tc>
          <w:tcPr>
            <w:tcW w:w="553" w:type="dxa"/>
            <w:vMerge/>
            <w:tcBorders>
              <w:left w:val="single" w:sz="4" w:space="0" w:color="000000"/>
            </w:tcBorders>
            <w:shd w:val="clear" w:color="auto" w:fill="auto"/>
          </w:tcPr>
          <w:p w:rsidR="00E22313" w:rsidRDefault="00E22313" w:rsidP="00074F04">
            <w:pPr>
              <w:pStyle w:val="Default"/>
              <w:snapToGrid w:val="0"/>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934D8B" w:rsidRDefault="00E22313" w:rsidP="00074F04">
            <w:pPr>
              <w:pStyle w:val="Default"/>
              <w:rPr>
                <w:sz w:val="20"/>
                <w:szCs w:val="22"/>
              </w:rPr>
            </w:pPr>
            <w:r>
              <w:rPr>
                <w:sz w:val="20"/>
                <w:szCs w:val="22"/>
              </w:rPr>
              <w:t xml:space="preserve">6. Whether the meat preparation facility is thoroughly cleaned and disinfected on regular basis after the meat preparation is completed?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841"/>
          <w:jc w:val="center"/>
        </w:trPr>
        <w:tc>
          <w:tcPr>
            <w:tcW w:w="553" w:type="dxa"/>
            <w:vMerge/>
            <w:tcBorders>
              <w:left w:val="single" w:sz="4" w:space="0" w:color="000000"/>
            </w:tcBorders>
            <w:shd w:val="clear" w:color="auto" w:fill="auto"/>
          </w:tcPr>
          <w:p w:rsidR="00E22313" w:rsidRDefault="00E22313" w:rsidP="00074F04">
            <w:pPr>
              <w:pStyle w:val="Default"/>
              <w:snapToGrid w:val="0"/>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934D8B" w:rsidRDefault="00E22313" w:rsidP="00074F04">
            <w:pPr>
              <w:pStyle w:val="Default"/>
              <w:rPr>
                <w:sz w:val="20"/>
                <w:szCs w:val="22"/>
              </w:rPr>
            </w:pPr>
            <w:r>
              <w:rPr>
                <w:sz w:val="20"/>
                <w:szCs w:val="22"/>
              </w:rPr>
              <w:t xml:space="preserve">7. Whether there is a covered drainage system to prevent wastes and water from the meat preparation facility from draining onto the ground surrounding the facility where foot traffic will carry pathogens around and where wildlife may become exposed to the waste?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486"/>
          <w:jc w:val="center"/>
        </w:trPr>
        <w:tc>
          <w:tcPr>
            <w:tcW w:w="553" w:type="dxa"/>
            <w:vMerge/>
            <w:tcBorders>
              <w:left w:val="single" w:sz="4" w:space="0" w:color="000000"/>
            </w:tcBorders>
            <w:shd w:val="clear" w:color="auto" w:fill="auto"/>
          </w:tcPr>
          <w:p w:rsidR="00E22313" w:rsidRDefault="00E22313" w:rsidP="00074F04">
            <w:pPr>
              <w:pStyle w:val="Default"/>
              <w:snapToGrid w:val="0"/>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934D8B" w:rsidRDefault="00E22313" w:rsidP="00074F04">
            <w:pPr>
              <w:pStyle w:val="Default"/>
              <w:rPr>
                <w:sz w:val="20"/>
                <w:szCs w:val="22"/>
              </w:rPr>
            </w:pPr>
            <w:r>
              <w:rPr>
                <w:sz w:val="20"/>
                <w:szCs w:val="22"/>
              </w:rPr>
              <w:t xml:space="preserve">8. Whether the meat is fed on a clean and disinfected surface and at a time when the animal will consume it at quickly as possible?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567"/>
          <w:jc w:val="center"/>
        </w:trPr>
        <w:tc>
          <w:tcPr>
            <w:tcW w:w="553" w:type="dxa"/>
            <w:vMerge/>
            <w:tcBorders>
              <w:left w:val="single" w:sz="4" w:space="0" w:color="000000"/>
            </w:tcBorders>
            <w:shd w:val="clear" w:color="auto" w:fill="auto"/>
          </w:tcPr>
          <w:p w:rsidR="00E22313" w:rsidRDefault="00E22313" w:rsidP="00074F04">
            <w:pPr>
              <w:pStyle w:val="Default"/>
              <w:snapToGrid w:val="0"/>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934D8B" w:rsidRDefault="00E22313" w:rsidP="00074F04">
            <w:pPr>
              <w:pStyle w:val="Default"/>
              <w:rPr>
                <w:sz w:val="20"/>
                <w:szCs w:val="22"/>
              </w:rPr>
            </w:pPr>
            <w:r>
              <w:rPr>
                <w:sz w:val="20"/>
                <w:szCs w:val="22"/>
              </w:rPr>
              <w:t xml:space="preserve">9. Whether the keepers use clean gloves, if they handle the meat prior to feeding?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1110"/>
          <w:jc w:val="center"/>
        </w:trPr>
        <w:tc>
          <w:tcPr>
            <w:tcW w:w="553" w:type="dxa"/>
            <w:vMerge/>
            <w:tcBorders>
              <w:left w:val="single" w:sz="4" w:space="0" w:color="000000"/>
              <w:bottom w:val="single" w:sz="4" w:space="0" w:color="000000"/>
            </w:tcBorders>
            <w:shd w:val="clear" w:color="auto" w:fill="auto"/>
          </w:tcPr>
          <w:p w:rsidR="00E22313" w:rsidRDefault="00E22313" w:rsidP="00074F04">
            <w:pPr>
              <w:snapToGrid w:val="0"/>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szCs w:val="22"/>
              </w:rPr>
            </w:pPr>
            <w:r>
              <w:rPr>
                <w:b/>
                <w:bCs/>
                <w:i/>
                <w:iCs/>
                <w:sz w:val="20"/>
                <w:szCs w:val="22"/>
              </w:rPr>
              <w:t xml:space="preserve">Food distribution </w:t>
            </w:r>
          </w:p>
          <w:p w:rsidR="00E22313" w:rsidRDefault="00E22313" w:rsidP="00074F04">
            <w:pPr>
              <w:pStyle w:val="Default"/>
              <w:rPr>
                <w:sz w:val="20"/>
              </w:rPr>
            </w:pPr>
            <w:r>
              <w:rPr>
                <w:sz w:val="20"/>
                <w:szCs w:val="22"/>
              </w:rPr>
              <w:t xml:space="preserve">1. (a) Is the timing of distribution of food, placement of food and way of distribution of food to the animals regulated in such a manner that the animals get maximum opportunity to express natural instincts and skills and </w:t>
            </w:r>
            <w:proofErr w:type="spellStart"/>
            <w:r>
              <w:rPr>
                <w:sz w:val="20"/>
                <w:szCs w:val="22"/>
              </w:rPr>
              <w:t>behaviour</w:t>
            </w:r>
            <w:proofErr w:type="spellEnd"/>
            <w:r>
              <w:rPr>
                <w:sz w:val="20"/>
                <w:szCs w:val="22"/>
              </w:rPr>
              <w:t xml:space="preserve"> related to feeding?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tabs>
                <w:tab w:val="left" w:pos="945"/>
              </w:tabs>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1665"/>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snapToGrid w:val="0"/>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rPr>
            </w:pPr>
            <w:r>
              <w:rPr>
                <w:b/>
                <w:bCs/>
                <w:i/>
                <w:iCs/>
                <w:sz w:val="20"/>
                <w:szCs w:val="22"/>
              </w:rPr>
              <w:t xml:space="preserve">Removal of unused feed and excreta </w:t>
            </w:r>
          </w:p>
          <w:p w:rsidR="00E22313" w:rsidRDefault="00E22313" w:rsidP="00074F04">
            <w:pPr>
              <w:spacing w:after="0"/>
              <w:rPr>
                <w:b/>
                <w:bCs/>
                <w:i/>
                <w:iCs/>
                <w:sz w:val="20"/>
              </w:rPr>
            </w:pPr>
            <w:r>
              <w:rPr>
                <w:rFonts w:ascii="Times New Roman" w:hAnsi="Times New Roman" w:cs="Times New Roman"/>
                <w:sz w:val="20"/>
              </w:rPr>
              <w:t xml:space="preserve">Are the left over feed, excreta of animals and all other wastes are removed promptly from the feeding cells and kraals and the feeding cells and kraals are washed and disinfected as per the advice of the authorized veterinary officers and the solid and the liquid waste generated during the process are disposed off in such manner that has no adverse impact on the hygiene and cleanliness of the zoo and the landscape surrounding the zoo?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tabs>
                <w:tab w:val="left" w:pos="945"/>
              </w:tabs>
              <w:snapToGrid w:val="0"/>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267"/>
          <w:jc w:val="center"/>
        </w:trPr>
        <w:tc>
          <w:tcPr>
            <w:tcW w:w="553" w:type="dxa"/>
            <w:vMerge/>
            <w:tcBorders>
              <w:left w:val="single" w:sz="4" w:space="0" w:color="000000"/>
            </w:tcBorders>
            <w:shd w:val="clear" w:color="auto" w:fill="auto"/>
          </w:tcPr>
          <w:p w:rsidR="00E22313" w:rsidRDefault="00E22313" w:rsidP="00074F04">
            <w:pPr>
              <w:snapToGrid w:val="0"/>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Pr="00E47CE6" w:rsidRDefault="00E22313" w:rsidP="00074F04">
            <w:pPr>
              <w:pStyle w:val="Default"/>
              <w:rPr>
                <w:sz w:val="20"/>
                <w:szCs w:val="22"/>
              </w:rPr>
            </w:pPr>
            <w:r>
              <w:rPr>
                <w:sz w:val="20"/>
                <w:szCs w:val="22"/>
              </w:rPr>
              <w:t xml:space="preserve">(a) In which cases improvement is recommended?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tabs>
                <w:tab w:val="left" w:pos="945"/>
              </w:tabs>
              <w:snapToGrid w:val="0"/>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518"/>
          <w:jc w:val="center"/>
        </w:trPr>
        <w:tc>
          <w:tcPr>
            <w:tcW w:w="553" w:type="dxa"/>
            <w:vMerge/>
            <w:tcBorders>
              <w:left w:val="single" w:sz="4" w:space="0" w:color="000000"/>
            </w:tcBorders>
            <w:shd w:val="clear" w:color="auto" w:fill="auto"/>
          </w:tcPr>
          <w:p w:rsidR="00E22313" w:rsidRDefault="00E22313" w:rsidP="00074F04">
            <w:pPr>
              <w:snapToGrid w:val="0"/>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Pr="00E47CE6" w:rsidRDefault="00E22313" w:rsidP="00074F04">
            <w:pPr>
              <w:pStyle w:val="Default"/>
              <w:rPr>
                <w:sz w:val="20"/>
                <w:szCs w:val="22"/>
              </w:rPr>
            </w:pPr>
            <w:r>
              <w:rPr>
                <w:sz w:val="20"/>
                <w:szCs w:val="22"/>
              </w:rPr>
              <w:t xml:space="preserve">(b) Are the dimensions and designs of the feeding cells and kraal as per the standards specified by the Central Zoo Authority?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tabs>
                <w:tab w:val="left" w:pos="945"/>
              </w:tabs>
              <w:snapToGrid w:val="0"/>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416"/>
          <w:jc w:val="center"/>
        </w:trPr>
        <w:tc>
          <w:tcPr>
            <w:tcW w:w="553" w:type="dxa"/>
            <w:vMerge/>
            <w:tcBorders>
              <w:left w:val="single" w:sz="4" w:space="0" w:color="000000"/>
              <w:bottom w:val="single" w:sz="4" w:space="0" w:color="000000"/>
            </w:tcBorders>
            <w:shd w:val="clear" w:color="auto" w:fill="auto"/>
          </w:tcPr>
          <w:p w:rsidR="00E22313" w:rsidRDefault="00E22313" w:rsidP="00074F04">
            <w:pPr>
              <w:snapToGrid w:val="0"/>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b/>
                <w:bCs/>
                <w:i/>
                <w:iCs/>
                <w:sz w:val="20"/>
                <w:szCs w:val="22"/>
              </w:rPr>
            </w:pPr>
            <w:r>
              <w:rPr>
                <w:sz w:val="20"/>
                <w:szCs w:val="22"/>
              </w:rPr>
              <w:t>(c) Cases of deviation, if any?</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tabs>
                <w:tab w:val="left" w:pos="945"/>
              </w:tabs>
              <w:snapToGrid w:val="0"/>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849"/>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pStyle w:val="Default"/>
              <w:ind w:left="-122"/>
              <w:rPr>
                <w:sz w:val="20"/>
              </w:rPr>
            </w:pPr>
            <w:r>
              <w:rPr>
                <w:sz w:val="20"/>
                <w:szCs w:val="22"/>
              </w:rPr>
              <w:t>5.3</w:t>
            </w:r>
          </w:p>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szCs w:val="22"/>
              </w:rPr>
            </w:pPr>
            <w:r>
              <w:rPr>
                <w:b/>
                <w:bCs/>
                <w:sz w:val="20"/>
                <w:szCs w:val="22"/>
              </w:rPr>
              <w:t xml:space="preserve">Visual observation on daily activity pattern of animals and preventive healthcare </w:t>
            </w:r>
          </w:p>
          <w:p w:rsidR="00E22313" w:rsidRDefault="00E22313" w:rsidP="00074F04">
            <w:pPr>
              <w:pStyle w:val="Default"/>
              <w:rPr>
                <w:sz w:val="20"/>
              </w:rPr>
            </w:pPr>
            <w:r>
              <w:rPr>
                <w:sz w:val="20"/>
                <w:szCs w:val="22"/>
              </w:rPr>
              <w:t>1. (</w:t>
            </w:r>
            <w:proofErr w:type="gramStart"/>
            <w:r>
              <w:rPr>
                <w:sz w:val="20"/>
                <w:szCs w:val="22"/>
              </w:rPr>
              <w:t>a</w:t>
            </w:r>
            <w:proofErr w:type="gramEnd"/>
            <w:r>
              <w:rPr>
                <w:sz w:val="20"/>
                <w:szCs w:val="22"/>
              </w:rPr>
              <w:t xml:space="preserve">) Do the curatorial and the veterinary staff keep a close watch on the general behavior and health parameters of the zoo animals?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478"/>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b/>
                <w:bCs/>
                <w:sz w:val="20"/>
                <w:szCs w:val="22"/>
              </w:rPr>
            </w:pPr>
            <w:r>
              <w:rPr>
                <w:sz w:val="20"/>
                <w:szCs w:val="22"/>
              </w:rPr>
              <w:t xml:space="preserve">(b) Are the animals handled only by the staff having experience and training in handling the individual animals?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416"/>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3D4FAE" w:rsidRDefault="00E22313" w:rsidP="00074F04">
            <w:pPr>
              <w:pStyle w:val="Default"/>
              <w:rPr>
                <w:sz w:val="20"/>
                <w:szCs w:val="22"/>
              </w:rPr>
            </w:pPr>
            <w:r>
              <w:rPr>
                <w:sz w:val="20"/>
                <w:szCs w:val="22"/>
              </w:rPr>
              <w:t xml:space="preserve">(c) Whether periodical health monitoring of animals have been carried out regularly? </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1086"/>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b/>
                <w:bCs/>
                <w:sz w:val="20"/>
              </w:rPr>
            </w:pPr>
            <w:r>
              <w:rPr>
                <w:rFonts w:ascii="Times New Roman" w:hAnsi="Times New Roman" w:cs="Times New Roman"/>
                <w:sz w:val="20"/>
              </w:rPr>
              <w:t>2. If any animal shows any sign of dullness, loss of appetite, injury or abnormal behaviour: is the animal thoroughly assessed and provided medical attention promptly as per the standards specified by the Central Zoo Authority in this regard from time to time and the direction of the zoo administration?</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1274"/>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b/>
                <w:bCs/>
                <w:sz w:val="20"/>
              </w:rPr>
            </w:pPr>
            <w:r>
              <w:rPr>
                <w:rFonts w:ascii="Times New Roman" w:hAnsi="Times New Roman" w:cs="Times New Roman"/>
                <w:sz w:val="20"/>
              </w:rPr>
              <w:t>3. Is every zoo animal screened for parasitic loads as per written schedule prepared by the zoo in consultation with the veterinary officer and prophylactic medicines administered as per clinical requirements and vaccination of animals against infectious diseases are also done, as per the schedule prescribed by the Veterinary Officer from time to time?</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556"/>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b/>
                <w:bCs/>
                <w:sz w:val="20"/>
              </w:rPr>
            </w:pPr>
            <w:r>
              <w:rPr>
                <w:rFonts w:ascii="Times New Roman" w:hAnsi="Times New Roman" w:cs="Times New Roman"/>
                <w:sz w:val="20"/>
              </w:rPr>
              <w:t>4. Whether the zoo have written schedule of vaccination and de-worming of different species of the zoo animals and displayed at the enclosure site?</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1259"/>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b/>
                <w:bCs/>
                <w:sz w:val="20"/>
              </w:rPr>
            </w:pPr>
            <w:r>
              <w:rPr>
                <w:rFonts w:ascii="Times New Roman" w:hAnsi="Times New Roman" w:cs="Times New Roman"/>
                <w:sz w:val="20"/>
              </w:rPr>
              <w:t>5. Does the zoo maintains detailed records of observations of biological and social behaviour and health status of the animals including feed intake, medication and treatment provided in the keeper’s diary, daily reports, animal history cards and treatment cards, as per standards specified by the Central Zoo Authority?</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1418"/>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b/>
                <w:bCs/>
                <w:sz w:val="20"/>
              </w:rPr>
            </w:pPr>
            <w:r>
              <w:rPr>
                <w:rFonts w:ascii="Times New Roman" w:hAnsi="Times New Roman" w:cs="Times New Roman"/>
                <w:sz w:val="20"/>
              </w:rPr>
              <w:t xml:space="preserve">6. Are all staff involved with upkeep and healthcare of zoo animals screened against </w:t>
            </w:r>
            <w:proofErr w:type="spellStart"/>
            <w:r>
              <w:rPr>
                <w:rFonts w:ascii="Times New Roman" w:hAnsi="Times New Roman" w:cs="Times New Roman"/>
                <w:sz w:val="20"/>
              </w:rPr>
              <w:t>zoonotic</w:t>
            </w:r>
            <w:proofErr w:type="spellEnd"/>
            <w:r>
              <w:rPr>
                <w:rFonts w:ascii="Times New Roman" w:hAnsi="Times New Roman" w:cs="Times New Roman"/>
                <w:sz w:val="20"/>
              </w:rPr>
              <w:t xml:space="preserve"> diseases once every year and those found positive to any communicable disease are provided appropriate treatment till they get cured and become free of the infection and during the period of such treatment, the infected employees are kept away from the responsibility of upkeep and healthcare of the animals?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p>
        </w:tc>
      </w:tr>
      <w:tr w:rsidR="00E22313" w:rsidTr="00074F04">
        <w:trPr>
          <w:trHeight w:val="504"/>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b/>
                <w:bCs/>
                <w:sz w:val="20"/>
              </w:rPr>
            </w:pPr>
            <w:r>
              <w:rPr>
                <w:rFonts w:ascii="Times New Roman" w:hAnsi="Times New Roman" w:cs="Times New Roman"/>
                <w:sz w:val="20"/>
              </w:rPr>
              <w:t>7. Whether the zoo has clause of employing a zoo keeper temporarily ailing for usefully utilizing them elsewhere in the zoo in the intervening period.</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955"/>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b/>
                <w:bCs/>
                <w:sz w:val="20"/>
              </w:rPr>
            </w:pPr>
            <w:r>
              <w:rPr>
                <w:rFonts w:ascii="Times New Roman" w:hAnsi="Times New Roman" w:cs="Times New Roman"/>
                <w:sz w:val="20"/>
              </w:rPr>
              <w:t xml:space="preserve">8. Every zoo should have formal linkages through a </w:t>
            </w:r>
            <w:proofErr w:type="spellStart"/>
            <w:r>
              <w:rPr>
                <w:rFonts w:ascii="Times New Roman" w:hAnsi="Times New Roman" w:cs="Times New Roman"/>
                <w:sz w:val="20"/>
              </w:rPr>
              <w:t>MoU</w:t>
            </w:r>
            <w:proofErr w:type="spellEnd"/>
            <w:r>
              <w:rPr>
                <w:rFonts w:ascii="Times New Roman" w:hAnsi="Times New Roman" w:cs="Times New Roman"/>
                <w:sz w:val="20"/>
              </w:rPr>
              <w:t xml:space="preserve"> on healthcare, preventive, health management, surgical interventions, clinical tests, disease diagnosis and consultation in treatment and management during the period of convalescence.</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jc w:val="both"/>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143"/>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b/>
                <w:bCs/>
                <w:sz w:val="20"/>
              </w:rPr>
            </w:pPr>
            <w:r>
              <w:rPr>
                <w:rFonts w:ascii="Times New Roman" w:hAnsi="Times New Roman" w:cs="Times New Roman"/>
                <w:sz w:val="20"/>
              </w:rPr>
              <w:t xml:space="preserve">(a) Whether the zoo has any such </w:t>
            </w:r>
            <w:proofErr w:type="spellStart"/>
            <w:r>
              <w:rPr>
                <w:rFonts w:ascii="Times New Roman" w:hAnsi="Times New Roman" w:cs="Times New Roman"/>
                <w:sz w:val="20"/>
              </w:rPr>
              <w:t>MoU</w:t>
            </w:r>
            <w:proofErr w:type="spellEnd"/>
            <w:r>
              <w:rPr>
                <w:rFonts w:ascii="Times New Roman" w:hAnsi="Times New Roman" w:cs="Times New Roman"/>
                <w:sz w:val="20"/>
              </w:rPr>
              <w:t xml:space="preserve"> with the nearest veterinary institution?</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ind w:right="-108"/>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679"/>
          <w:jc w:val="center"/>
        </w:trPr>
        <w:tc>
          <w:tcPr>
            <w:tcW w:w="553" w:type="dxa"/>
            <w:vMerge/>
            <w:tcBorders>
              <w:left w:val="single" w:sz="4" w:space="0" w:color="000000"/>
              <w:bottom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b/>
                <w:bCs/>
                <w:sz w:val="20"/>
                <w:szCs w:val="22"/>
              </w:rPr>
            </w:pPr>
            <w:r>
              <w:rPr>
                <w:sz w:val="20"/>
              </w:rPr>
              <w:t xml:space="preserve">(b) Whether the </w:t>
            </w:r>
            <w:proofErr w:type="spellStart"/>
            <w:r>
              <w:rPr>
                <w:sz w:val="20"/>
              </w:rPr>
              <w:t>MoU</w:t>
            </w:r>
            <w:proofErr w:type="spellEnd"/>
            <w:r>
              <w:rPr>
                <w:sz w:val="20"/>
              </w:rPr>
              <w:t xml:space="preserve"> contains names and contact details of person/ persons to be contacted to assist zoo management in all aspects in health management for zoo animals?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429"/>
          <w:jc w:val="center"/>
        </w:trPr>
        <w:tc>
          <w:tcPr>
            <w:tcW w:w="10487" w:type="dxa"/>
            <w:gridSpan w:val="4"/>
            <w:tcBorders>
              <w:left w:val="single" w:sz="4" w:space="0" w:color="000000"/>
              <w:bottom w:val="single" w:sz="4" w:space="0" w:color="000000"/>
              <w:right w:val="single" w:sz="4" w:space="0" w:color="000000"/>
            </w:tcBorders>
            <w:shd w:val="clear" w:color="auto" w:fill="auto"/>
          </w:tcPr>
          <w:p w:rsidR="00E22313" w:rsidRDefault="00E22313" w:rsidP="00074F04">
            <w:pPr>
              <w:spacing w:after="0"/>
              <w:rPr>
                <w:rFonts w:ascii="Times New Roman" w:hAnsi="Times New Roman" w:cs="Times New Roman"/>
                <w:sz w:val="20"/>
              </w:rPr>
            </w:pPr>
            <w:r>
              <w:rPr>
                <w:rFonts w:ascii="Times New Roman" w:hAnsi="Times New Roman" w:cs="Times New Roman"/>
                <w:b/>
                <w:sz w:val="20"/>
              </w:rPr>
              <w:t>6. Veterinary and Infrastructure Facilities</w:t>
            </w:r>
          </w:p>
        </w:tc>
      </w:tr>
      <w:tr w:rsidR="00E22313" w:rsidTr="00074F04">
        <w:trPr>
          <w:trHeight w:val="979"/>
          <w:jc w:val="center"/>
        </w:trPr>
        <w:tc>
          <w:tcPr>
            <w:tcW w:w="553" w:type="dxa"/>
            <w:vMerge w:val="restart"/>
            <w:tcBorders>
              <w:left w:val="single" w:sz="4" w:space="0" w:color="000000"/>
            </w:tcBorders>
            <w:shd w:val="clear" w:color="auto" w:fill="auto"/>
          </w:tcPr>
          <w:p w:rsidR="00E22313" w:rsidRDefault="00E22313" w:rsidP="00074F04">
            <w:pPr>
              <w:pStyle w:val="Default"/>
              <w:ind w:left="-122"/>
              <w:rPr>
                <w:sz w:val="20"/>
                <w:szCs w:val="22"/>
              </w:rPr>
            </w:pPr>
          </w:p>
          <w:p w:rsidR="00E22313" w:rsidRDefault="00E22313" w:rsidP="00074F04">
            <w:pPr>
              <w:pStyle w:val="Default"/>
              <w:ind w:left="-124"/>
              <w:rPr>
                <w:sz w:val="20"/>
                <w:szCs w:val="22"/>
              </w:rPr>
            </w:pPr>
            <w:r>
              <w:rPr>
                <w:sz w:val="20"/>
                <w:szCs w:val="22"/>
              </w:rPr>
              <w:t>6.1</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r>
              <w:rPr>
                <w:rFonts w:ascii="Times New Roman" w:hAnsi="Times New Roman" w:cs="Times New Roman"/>
                <w:b/>
                <w:sz w:val="20"/>
              </w:rPr>
              <w:t>Zoo hospital</w:t>
            </w:r>
          </w:p>
          <w:p w:rsidR="00E22313" w:rsidRPr="003D4FAE" w:rsidRDefault="00E22313" w:rsidP="00074F04">
            <w:pPr>
              <w:spacing w:after="0"/>
              <w:rPr>
                <w:rFonts w:ascii="Times New Roman" w:hAnsi="Times New Roman" w:cs="Times New Roman"/>
                <w:sz w:val="20"/>
              </w:rPr>
            </w:pPr>
            <w:r>
              <w:rPr>
                <w:rFonts w:ascii="Times New Roman" w:hAnsi="Times New Roman" w:cs="Times New Roman"/>
                <w:sz w:val="20"/>
              </w:rPr>
              <w:t>(a) Are veterinary facilities appropriate to the size and type of the animal collection of the zoo including isolation ward and quarantine facilities located away from the hospital and other animal collections?</w:t>
            </w:r>
          </w:p>
        </w:tc>
        <w:tc>
          <w:tcPr>
            <w:tcW w:w="1701" w:type="dxa"/>
            <w:tcBorders>
              <w:top w:val="single" w:sz="4" w:space="0" w:color="000000"/>
              <w:left w:val="single" w:sz="4" w:space="0" w:color="000000"/>
              <w:bottom w:val="single" w:sz="4" w:space="0" w:color="000000"/>
            </w:tcBorders>
            <w:shd w:val="clear" w:color="auto" w:fill="auto"/>
          </w:tcPr>
          <w:p w:rsidR="00E22313" w:rsidRPr="00F44AF2" w:rsidRDefault="00E22313" w:rsidP="00074F04">
            <w:pPr>
              <w:spacing w:after="0"/>
              <w:rPr>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681"/>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3D4FAE" w:rsidRDefault="00E22313" w:rsidP="00074F04">
            <w:pPr>
              <w:spacing w:after="0"/>
              <w:rPr>
                <w:rFonts w:ascii="Times New Roman" w:hAnsi="Times New Roman" w:cs="Times New Roman"/>
                <w:sz w:val="20"/>
              </w:rPr>
            </w:pPr>
            <w:r>
              <w:rPr>
                <w:rFonts w:ascii="Times New Roman" w:hAnsi="Times New Roman" w:cs="Times New Roman"/>
                <w:sz w:val="20"/>
              </w:rPr>
              <w:t>(b) Does the zoo have a full fledged veterinary unit with all basic diagnostic facilities, pharmacy, diagnostic and treatment room, comprehensive range of drugs, operation theatre and in-patient wards?</w:t>
            </w:r>
          </w:p>
        </w:tc>
        <w:tc>
          <w:tcPr>
            <w:tcW w:w="1701" w:type="dxa"/>
            <w:tcBorders>
              <w:top w:val="single" w:sz="4" w:space="0" w:color="000000"/>
              <w:left w:val="single" w:sz="4" w:space="0" w:color="000000"/>
              <w:bottom w:val="single" w:sz="4" w:space="0" w:color="000000"/>
            </w:tcBorders>
            <w:shd w:val="clear" w:color="auto" w:fill="auto"/>
          </w:tcPr>
          <w:p w:rsidR="00E22313" w:rsidRPr="00F44AF2" w:rsidRDefault="00E22313" w:rsidP="00074F04">
            <w:pPr>
              <w:spacing w:after="0"/>
              <w:rPr>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532"/>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rPr>
            </w:pPr>
            <w:r>
              <w:rPr>
                <w:sz w:val="20"/>
              </w:rPr>
              <w:t>(c) Are there suitable and appropriately designed holding facilities for animals requiring extensive medical care?</w:t>
            </w:r>
          </w:p>
        </w:tc>
        <w:tc>
          <w:tcPr>
            <w:tcW w:w="1701" w:type="dxa"/>
            <w:tcBorders>
              <w:top w:val="single" w:sz="4" w:space="0" w:color="000000"/>
              <w:left w:val="single" w:sz="4" w:space="0" w:color="000000"/>
              <w:bottom w:val="single" w:sz="4" w:space="0" w:color="000000"/>
            </w:tcBorders>
            <w:shd w:val="clear" w:color="auto" w:fill="auto"/>
          </w:tcPr>
          <w:p w:rsidR="00E22313" w:rsidRPr="00F44AF2" w:rsidRDefault="00E22313" w:rsidP="00074F04">
            <w:pPr>
              <w:spacing w:after="0"/>
              <w:rPr>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569"/>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3D4FAE" w:rsidRDefault="00E22313" w:rsidP="00074F04">
            <w:pPr>
              <w:spacing w:after="0"/>
              <w:rPr>
                <w:rFonts w:ascii="Times New Roman" w:hAnsi="Times New Roman" w:cs="Times New Roman"/>
                <w:sz w:val="20"/>
              </w:rPr>
            </w:pPr>
            <w:r>
              <w:rPr>
                <w:rFonts w:ascii="Times New Roman" w:hAnsi="Times New Roman" w:cs="Times New Roman"/>
                <w:sz w:val="20"/>
              </w:rPr>
              <w:t>(d) Whether the veterinary facilities have a separate area / room for equipment cleaning and sterilization?</w:t>
            </w:r>
          </w:p>
        </w:tc>
        <w:tc>
          <w:tcPr>
            <w:tcW w:w="1701" w:type="dxa"/>
            <w:tcBorders>
              <w:top w:val="single" w:sz="4" w:space="0" w:color="000000"/>
              <w:left w:val="single" w:sz="4" w:space="0" w:color="000000"/>
              <w:bottom w:val="single" w:sz="4" w:space="0" w:color="000000"/>
            </w:tcBorders>
            <w:shd w:val="clear" w:color="auto" w:fill="auto"/>
          </w:tcPr>
          <w:p w:rsidR="00E22313" w:rsidRPr="00F44AF2" w:rsidRDefault="00E22313" w:rsidP="00074F04">
            <w:pPr>
              <w:spacing w:after="0"/>
              <w:rPr>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240"/>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r>
              <w:rPr>
                <w:rFonts w:ascii="Times New Roman" w:hAnsi="Times New Roman" w:cs="Times New Roman"/>
                <w:sz w:val="20"/>
              </w:rPr>
              <w:t>(e) Whether the zoo has basic hospital and monitoring equipment:</w:t>
            </w:r>
          </w:p>
        </w:tc>
        <w:tc>
          <w:tcPr>
            <w:tcW w:w="1701" w:type="dxa"/>
            <w:tcBorders>
              <w:top w:val="single" w:sz="4" w:space="0" w:color="000000"/>
              <w:left w:val="single" w:sz="4" w:space="0" w:color="000000"/>
              <w:bottom w:val="single" w:sz="4" w:space="0" w:color="000000"/>
            </w:tcBorders>
            <w:shd w:val="clear" w:color="auto" w:fill="auto"/>
          </w:tcPr>
          <w:p w:rsidR="00E22313" w:rsidRPr="00F44AF2" w:rsidRDefault="00E22313" w:rsidP="00074F04">
            <w:pPr>
              <w:spacing w:after="0"/>
              <w:rPr>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233"/>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ListParagraph"/>
              <w:numPr>
                <w:ilvl w:val="0"/>
                <w:numId w:val="5"/>
              </w:numPr>
              <w:spacing w:after="0" w:line="240" w:lineRule="auto"/>
              <w:ind w:left="323" w:right="-108" w:hanging="284"/>
              <w:rPr>
                <w:rFonts w:ascii="Times New Roman" w:hAnsi="Times New Roman"/>
                <w:sz w:val="20"/>
              </w:rPr>
            </w:pPr>
            <w:r>
              <w:rPr>
                <w:rFonts w:ascii="Times New Roman" w:hAnsi="Times New Roman"/>
                <w:sz w:val="20"/>
              </w:rPr>
              <w:t>refrigerator (50C)</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pPr>
          </w:p>
        </w:tc>
      </w:tr>
      <w:tr w:rsidR="00E22313" w:rsidTr="00074F04">
        <w:trPr>
          <w:trHeight w:val="274"/>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ListParagraph"/>
              <w:numPr>
                <w:ilvl w:val="0"/>
                <w:numId w:val="1"/>
              </w:numPr>
              <w:spacing w:after="0" w:line="240" w:lineRule="auto"/>
              <w:ind w:left="323" w:right="-108" w:hanging="284"/>
              <w:rPr>
                <w:rFonts w:ascii="Times New Roman" w:hAnsi="Times New Roman"/>
                <w:sz w:val="20"/>
              </w:rPr>
            </w:pPr>
            <w:r>
              <w:rPr>
                <w:rFonts w:ascii="Times New Roman" w:hAnsi="Times New Roman"/>
                <w:sz w:val="20"/>
              </w:rPr>
              <w:t>stethoscope</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pPr>
          </w:p>
        </w:tc>
      </w:tr>
      <w:tr w:rsidR="00E22313" w:rsidTr="00074F04">
        <w:trPr>
          <w:trHeight w:val="184"/>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ListParagraph"/>
              <w:numPr>
                <w:ilvl w:val="0"/>
                <w:numId w:val="5"/>
              </w:numPr>
              <w:spacing w:after="0" w:line="240" w:lineRule="auto"/>
              <w:ind w:left="323" w:right="-108" w:hanging="284"/>
              <w:rPr>
                <w:rFonts w:ascii="Times New Roman" w:hAnsi="Times New Roman"/>
                <w:sz w:val="20"/>
              </w:rPr>
            </w:pPr>
            <w:r>
              <w:rPr>
                <w:rFonts w:ascii="Times New Roman" w:hAnsi="Times New Roman"/>
                <w:sz w:val="20"/>
              </w:rPr>
              <w:t>freezer (-170C)</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pPr>
          </w:p>
        </w:tc>
      </w:tr>
      <w:tr w:rsidR="00E22313" w:rsidTr="00074F04">
        <w:trPr>
          <w:trHeight w:val="236"/>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ListParagraph"/>
              <w:numPr>
                <w:ilvl w:val="0"/>
                <w:numId w:val="1"/>
              </w:numPr>
              <w:spacing w:after="0" w:line="240" w:lineRule="auto"/>
              <w:ind w:left="323" w:right="-108" w:hanging="284"/>
              <w:rPr>
                <w:rFonts w:ascii="Times New Roman" w:hAnsi="Times New Roman"/>
                <w:sz w:val="20"/>
              </w:rPr>
            </w:pPr>
            <w:r>
              <w:rPr>
                <w:rFonts w:ascii="Times New Roman" w:hAnsi="Times New Roman"/>
                <w:sz w:val="20"/>
              </w:rPr>
              <w:t>scales for weighing animals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pPr>
          </w:p>
        </w:tc>
      </w:tr>
      <w:tr w:rsidR="00E22313" w:rsidTr="00074F04">
        <w:trPr>
          <w:trHeight w:val="287"/>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ListParagraph"/>
              <w:numPr>
                <w:ilvl w:val="0"/>
                <w:numId w:val="1"/>
              </w:numPr>
              <w:spacing w:after="0" w:line="240" w:lineRule="auto"/>
              <w:ind w:left="323" w:right="-108" w:hanging="284"/>
              <w:rPr>
                <w:rFonts w:ascii="Times New Roman" w:hAnsi="Times New Roman"/>
                <w:sz w:val="20"/>
              </w:rPr>
            </w:pPr>
            <w:r>
              <w:rPr>
                <w:rFonts w:ascii="Times New Roman" w:hAnsi="Times New Roman"/>
                <w:sz w:val="20"/>
              </w:rPr>
              <w:t>transponders for animal ID and transponder reader</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194"/>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ListParagraph"/>
              <w:numPr>
                <w:ilvl w:val="0"/>
                <w:numId w:val="1"/>
              </w:numPr>
              <w:spacing w:after="0" w:line="240" w:lineRule="auto"/>
              <w:ind w:left="323" w:right="-108" w:hanging="284"/>
              <w:rPr>
                <w:rFonts w:ascii="Times New Roman" w:hAnsi="Times New Roman"/>
                <w:sz w:val="20"/>
              </w:rPr>
            </w:pPr>
            <w:r>
              <w:rPr>
                <w:rFonts w:ascii="Times New Roman" w:hAnsi="Times New Roman"/>
                <w:sz w:val="20"/>
              </w:rPr>
              <w:t>ultra-low freezer (-700C) for serum banking and diagnostic samples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pPr>
          </w:p>
        </w:tc>
      </w:tr>
      <w:tr w:rsidR="00E22313" w:rsidTr="00074F04">
        <w:trPr>
          <w:trHeight w:val="165"/>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ListParagraph"/>
              <w:numPr>
                <w:ilvl w:val="0"/>
                <w:numId w:val="1"/>
              </w:numPr>
              <w:spacing w:after="0" w:line="240" w:lineRule="auto"/>
              <w:ind w:left="323" w:right="-108" w:hanging="284"/>
              <w:rPr>
                <w:rFonts w:ascii="Times New Roman" w:hAnsi="Times New Roman"/>
                <w:sz w:val="20"/>
              </w:rPr>
            </w:pPr>
            <w:r>
              <w:rPr>
                <w:rFonts w:ascii="Times New Roman" w:hAnsi="Times New Roman"/>
                <w:sz w:val="20"/>
              </w:rPr>
              <w:t>ophthalmoscope</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pPr>
          </w:p>
        </w:tc>
      </w:tr>
      <w:tr w:rsidR="00E22313" w:rsidTr="00074F04">
        <w:trPr>
          <w:trHeight w:val="217"/>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ListParagraph"/>
              <w:numPr>
                <w:ilvl w:val="0"/>
                <w:numId w:val="1"/>
              </w:numPr>
              <w:spacing w:after="0" w:line="240" w:lineRule="auto"/>
              <w:ind w:left="323" w:right="-108" w:hanging="284"/>
              <w:rPr>
                <w:rFonts w:ascii="Times New Roman" w:hAnsi="Times New Roman"/>
                <w:sz w:val="20"/>
              </w:rPr>
            </w:pPr>
            <w:proofErr w:type="spellStart"/>
            <w:r>
              <w:rPr>
                <w:rFonts w:ascii="Times New Roman" w:hAnsi="Times New Roman"/>
                <w:sz w:val="20"/>
              </w:rPr>
              <w:t>otoscope</w:t>
            </w:r>
            <w:proofErr w:type="spellEnd"/>
            <w:r>
              <w:rPr>
                <w:rFonts w:ascii="Times New Roman" w:hAnsi="Times New Roman"/>
                <w:sz w:val="20"/>
              </w:rPr>
              <w:t>,</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pPr>
          </w:p>
        </w:tc>
      </w:tr>
      <w:tr w:rsidR="00E22313" w:rsidTr="00074F04">
        <w:trPr>
          <w:trHeight w:val="269"/>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ListParagraph"/>
              <w:numPr>
                <w:ilvl w:val="0"/>
                <w:numId w:val="1"/>
              </w:numPr>
              <w:spacing w:after="0" w:line="240" w:lineRule="auto"/>
              <w:ind w:left="323" w:right="-108" w:hanging="284"/>
              <w:rPr>
                <w:rFonts w:ascii="Times New Roman" w:hAnsi="Times New Roman"/>
                <w:sz w:val="20"/>
              </w:rPr>
            </w:pPr>
            <w:r>
              <w:rPr>
                <w:rFonts w:ascii="Times New Roman" w:hAnsi="Times New Roman"/>
                <w:sz w:val="20"/>
              </w:rPr>
              <w:t>thermometer</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193"/>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ListParagraph"/>
              <w:numPr>
                <w:ilvl w:val="0"/>
                <w:numId w:val="1"/>
              </w:numPr>
              <w:spacing w:after="0" w:line="240" w:lineRule="auto"/>
              <w:ind w:left="323" w:right="-108" w:hanging="284"/>
              <w:rPr>
                <w:rFonts w:ascii="Times New Roman" w:hAnsi="Times New Roman"/>
                <w:sz w:val="20"/>
              </w:rPr>
            </w:pPr>
            <w:r>
              <w:rPr>
                <w:rFonts w:ascii="Times New Roman" w:hAnsi="Times New Roman"/>
                <w:sz w:val="20"/>
              </w:rPr>
              <w:t>capture equipment (i.e. darts and dart projectors)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231"/>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ListParagraph"/>
              <w:numPr>
                <w:ilvl w:val="0"/>
                <w:numId w:val="1"/>
              </w:numPr>
              <w:spacing w:after="0" w:line="240" w:lineRule="auto"/>
              <w:ind w:left="323" w:right="-108" w:hanging="284"/>
              <w:rPr>
                <w:rFonts w:ascii="Times New Roman" w:hAnsi="Times New Roman"/>
                <w:sz w:val="20"/>
              </w:rPr>
            </w:pPr>
            <w:r>
              <w:rPr>
                <w:rFonts w:ascii="Times New Roman" w:hAnsi="Times New Roman"/>
                <w:sz w:val="20"/>
              </w:rPr>
              <w:t>laryngoscope and blades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pPr>
          </w:p>
        </w:tc>
      </w:tr>
      <w:tr w:rsidR="00E22313" w:rsidTr="00074F04">
        <w:trPr>
          <w:trHeight w:val="141"/>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ListParagraph"/>
              <w:numPr>
                <w:ilvl w:val="0"/>
                <w:numId w:val="1"/>
              </w:numPr>
              <w:spacing w:after="0" w:line="240" w:lineRule="auto"/>
              <w:ind w:left="323" w:right="-108" w:hanging="284"/>
              <w:rPr>
                <w:rFonts w:ascii="Times New Roman" w:hAnsi="Times New Roman"/>
                <w:sz w:val="20"/>
              </w:rPr>
            </w:pPr>
            <w:proofErr w:type="spellStart"/>
            <w:r>
              <w:rPr>
                <w:rFonts w:ascii="Times New Roman" w:hAnsi="Times New Roman"/>
                <w:sz w:val="20"/>
              </w:rPr>
              <w:t>endotracheal</w:t>
            </w:r>
            <w:proofErr w:type="spellEnd"/>
            <w:r>
              <w:rPr>
                <w:rFonts w:ascii="Times New Roman" w:hAnsi="Times New Roman"/>
                <w:sz w:val="20"/>
              </w:rPr>
              <w:t xml:space="preserve"> tubes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pPr>
          </w:p>
        </w:tc>
      </w:tr>
      <w:tr w:rsidR="00E22313" w:rsidTr="00074F04">
        <w:trPr>
          <w:trHeight w:val="193"/>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ListParagraph"/>
              <w:numPr>
                <w:ilvl w:val="0"/>
                <w:numId w:val="1"/>
              </w:numPr>
              <w:spacing w:after="0" w:line="240" w:lineRule="auto"/>
              <w:ind w:left="323" w:right="-108" w:hanging="284"/>
              <w:rPr>
                <w:rFonts w:ascii="Times New Roman" w:hAnsi="Times New Roman"/>
                <w:sz w:val="20"/>
              </w:rPr>
            </w:pPr>
            <w:r>
              <w:rPr>
                <w:rFonts w:ascii="Times New Roman" w:hAnsi="Times New Roman"/>
                <w:sz w:val="20"/>
              </w:rPr>
              <w:t>oxygen support (regulators and demand valves)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pPr>
          </w:p>
        </w:tc>
      </w:tr>
      <w:tr w:rsidR="00E22313" w:rsidTr="00074F04">
        <w:trPr>
          <w:trHeight w:val="252"/>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ListParagraph"/>
              <w:numPr>
                <w:ilvl w:val="0"/>
                <w:numId w:val="1"/>
              </w:numPr>
              <w:spacing w:after="0" w:line="240" w:lineRule="auto"/>
              <w:ind w:left="323" w:right="-108" w:hanging="284"/>
              <w:rPr>
                <w:rFonts w:ascii="Times New Roman" w:hAnsi="Times New Roman"/>
                <w:sz w:val="20"/>
              </w:rPr>
            </w:pPr>
            <w:r>
              <w:rPr>
                <w:rFonts w:ascii="Times New Roman" w:hAnsi="Times New Roman"/>
                <w:sz w:val="20"/>
              </w:rPr>
              <w:t>inhalation anesthesia machine that can support a tiger-sized animal</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pPr>
          </w:p>
        </w:tc>
      </w:tr>
      <w:tr w:rsidR="00E22313" w:rsidTr="00074F04">
        <w:trPr>
          <w:trHeight w:val="281"/>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ListParagraph"/>
              <w:numPr>
                <w:ilvl w:val="0"/>
                <w:numId w:val="1"/>
              </w:numPr>
              <w:spacing w:after="0" w:line="240" w:lineRule="auto"/>
              <w:ind w:left="323" w:right="-108" w:hanging="284"/>
              <w:rPr>
                <w:rFonts w:ascii="Times New Roman" w:hAnsi="Times New Roman"/>
                <w:sz w:val="20"/>
              </w:rPr>
            </w:pPr>
            <w:proofErr w:type="spellStart"/>
            <w:r>
              <w:rPr>
                <w:rFonts w:ascii="Times New Roman" w:hAnsi="Times New Roman"/>
                <w:sz w:val="20"/>
              </w:rPr>
              <w:t>isoflurance</w:t>
            </w:r>
            <w:proofErr w:type="spellEnd"/>
            <w:r>
              <w:rPr>
                <w:rFonts w:ascii="Times New Roman" w:hAnsi="Times New Roman"/>
                <w:sz w:val="20"/>
              </w:rPr>
              <w:t xml:space="preserve"> vaporizer</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pPr>
          </w:p>
        </w:tc>
      </w:tr>
      <w:tr w:rsidR="00E22313" w:rsidTr="00074F04">
        <w:trPr>
          <w:trHeight w:val="274"/>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ListParagraph"/>
              <w:numPr>
                <w:ilvl w:val="0"/>
                <w:numId w:val="1"/>
              </w:numPr>
              <w:spacing w:after="0" w:line="240" w:lineRule="auto"/>
              <w:ind w:left="323" w:right="-108" w:hanging="284"/>
              <w:rPr>
                <w:rFonts w:ascii="Times New Roman" w:hAnsi="Times New Roman"/>
                <w:sz w:val="20"/>
              </w:rPr>
            </w:pPr>
            <w:r>
              <w:rPr>
                <w:rFonts w:ascii="Times New Roman" w:hAnsi="Times New Roman"/>
                <w:sz w:val="20"/>
              </w:rPr>
              <w:t xml:space="preserve">anesthesia monitoring equipment (single or </w:t>
            </w:r>
            <w:proofErr w:type="spellStart"/>
            <w:r>
              <w:rPr>
                <w:rFonts w:ascii="Times New Roman" w:hAnsi="Times New Roman"/>
                <w:sz w:val="20"/>
              </w:rPr>
              <w:t>multiparameter</w:t>
            </w:r>
            <w:proofErr w:type="spellEnd"/>
            <w:r>
              <w:rPr>
                <w:rFonts w:ascii="Times New Roman" w:hAnsi="Times New Roman"/>
                <w:sz w:val="20"/>
              </w:rPr>
              <w:t>)</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pPr>
          </w:p>
        </w:tc>
      </w:tr>
      <w:tr w:rsidR="00E22313" w:rsidTr="00074F04">
        <w:trPr>
          <w:trHeight w:val="201"/>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ListParagraph"/>
              <w:numPr>
                <w:ilvl w:val="0"/>
                <w:numId w:val="1"/>
              </w:numPr>
              <w:spacing w:after="0" w:line="240" w:lineRule="auto"/>
              <w:ind w:left="323" w:right="-108" w:hanging="284"/>
              <w:rPr>
                <w:rFonts w:ascii="Times New Roman" w:hAnsi="Times New Roman"/>
                <w:sz w:val="20"/>
              </w:rPr>
            </w:pPr>
            <w:r>
              <w:rPr>
                <w:rFonts w:ascii="Times New Roman" w:hAnsi="Times New Roman"/>
                <w:sz w:val="20"/>
              </w:rPr>
              <w:t xml:space="preserve">pulse </w:t>
            </w:r>
            <w:proofErr w:type="spellStart"/>
            <w:r>
              <w:rPr>
                <w:rFonts w:ascii="Times New Roman" w:hAnsi="Times New Roman"/>
                <w:sz w:val="20"/>
              </w:rPr>
              <w:t>oximeter</w:t>
            </w:r>
            <w:proofErr w:type="spellEnd"/>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pPr>
          </w:p>
        </w:tc>
      </w:tr>
      <w:tr w:rsidR="00E22313" w:rsidTr="00074F04">
        <w:trPr>
          <w:trHeight w:val="253"/>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ListParagraph"/>
              <w:numPr>
                <w:ilvl w:val="0"/>
                <w:numId w:val="1"/>
              </w:numPr>
              <w:spacing w:after="0" w:line="240" w:lineRule="auto"/>
              <w:ind w:left="323" w:right="-108" w:hanging="284"/>
              <w:rPr>
                <w:rFonts w:ascii="Times New Roman" w:hAnsi="Times New Roman"/>
                <w:sz w:val="20"/>
              </w:rPr>
            </w:pPr>
            <w:r>
              <w:rPr>
                <w:rFonts w:ascii="Times New Roman" w:hAnsi="Times New Roman"/>
                <w:sz w:val="20"/>
              </w:rPr>
              <w:t>ECG (blood pressure monitor included)</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pPr>
          </w:p>
        </w:tc>
      </w:tr>
      <w:tr w:rsidR="00E22313" w:rsidTr="00074F04">
        <w:trPr>
          <w:trHeight w:val="290"/>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ListParagraph"/>
              <w:numPr>
                <w:ilvl w:val="0"/>
                <w:numId w:val="1"/>
              </w:numPr>
              <w:spacing w:after="0" w:line="240" w:lineRule="auto"/>
              <w:ind w:left="323" w:right="-108" w:hanging="284"/>
              <w:rPr>
                <w:rFonts w:ascii="Times New Roman" w:hAnsi="Times New Roman"/>
                <w:sz w:val="20"/>
              </w:rPr>
            </w:pPr>
            <w:r>
              <w:rPr>
                <w:rFonts w:ascii="Times New Roman" w:hAnsi="Times New Roman"/>
                <w:sz w:val="20"/>
              </w:rPr>
              <w:t>basic surgery instruments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215"/>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ListParagraph"/>
              <w:numPr>
                <w:ilvl w:val="0"/>
                <w:numId w:val="1"/>
              </w:numPr>
              <w:spacing w:after="0" w:line="240" w:lineRule="auto"/>
              <w:ind w:left="323" w:right="-108" w:hanging="284"/>
              <w:rPr>
                <w:rFonts w:ascii="Times New Roman" w:hAnsi="Times New Roman"/>
                <w:sz w:val="20"/>
              </w:rPr>
            </w:pPr>
            <w:r>
              <w:rPr>
                <w:rFonts w:ascii="Times New Roman" w:hAnsi="Times New Roman"/>
                <w:sz w:val="20"/>
              </w:rPr>
              <w:t>surgical light</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194"/>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ListParagraph"/>
              <w:numPr>
                <w:ilvl w:val="0"/>
                <w:numId w:val="1"/>
              </w:numPr>
              <w:spacing w:after="0" w:line="240" w:lineRule="auto"/>
              <w:ind w:left="323" w:right="-108" w:hanging="284"/>
              <w:rPr>
                <w:rFonts w:ascii="Times New Roman" w:hAnsi="Times New Roman"/>
                <w:sz w:val="20"/>
              </w:rPr>
            </w:pPr>
            <w:r>
              <w:rPr>
                <w:rFonts w:ascii="Times New Roman" w:hAnsi="Times New Roman"/>
                <w:sz w:val="20"/>
              </w:rPr>
              <w:t>autoclave</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165"/>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ListParagraph"/>
              <w:numPr>
                <w:ilvl w:val="0"/>
                <w:numId w:val="1"/>
              </w:numPr>
              <w:spacing w:after="0" w:line="240" w:lineRule="auto"/>
              <w:ind w:left="323" w:right="-108" w:hanging="284"/>
              <w:rPr>
                <w:rFonts w:ascii="Times New Roman" w:hAnsi="Times New Roman"/>
                <w:sz w:val="20"/>
              </w:rPr>
            </w:pPr>
            <w:r>
              <w:rPr>
                <w:rFonts w:ascii="Times New Roman" w:hAnsi="Times New Roman"/>
                <w:sz w:val="20"/>
              </w:rPr>
              <w:t>basic dental instruments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2336"/>
          <w:jc w:val="center"/>
        </w:trPr>
        <w:tc>
          <w:tcPr>
            <w:tcW w:w="553" w:type="dxa"/>
            <w:vMerge w:val="restart"/>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0860E1" w:rsidRDefault="00E22313" w:rsidP="00074F04">
            <w:pPr>
              <w:pStyle w:val="ListParagraph"/>
              <w:spacing w:after="0" w:line="240" w:lineRule="auto"/>
              <w:ind w:left="0"/>
              <w:rPr>
                <w:rFonts w:ascii="Times New Roman" w:hAnsi="Times New Roman"/>
                <w:sz w:val="20"/>
              </w:rPr>
            </w:pPr>
            <w:r>
              <w:rPr>
                <w:rFonts w:ascii="Times New Roman" w:hAnsi="Times New Roman"/>
                <w:sz w:val="20"/>
              </w:rPr>
              <w:t>(f) Whether the zoo has basic diagnostic support to enable and make rapid assessments of physiologic status of sick and injured animals:</w:t>
            </w:r>
          </w:p>
        </w:tc>
        <w:tc>
          <w:tcPr>
            <w:tcW w:w="1701" w:type="dxa"/>
            <w:tcBorders>
              <w:top w:val="single" w:sz="4" w:space="0" w:color="000000"/>
              <w:left w:val="single" w:sz="4" w:space="0" w:color="000000"/>
              <w:bottom w:val="single" w:sz="4" w:space="0" w:color="000000"/>
            </w:tcBorders>
            <w:shd w:val="clear" w:color="auto" w:fill="auto"/>
          </w:tcPr>
          <w:p w:rsidR="00E22313" w:rsidRPr="00F44AF2" w:rsidRDefault="00E22313" w:rsidP="00074F04">
            <w:pPr>
              <w:ind w:left="-108" w:right="-108"/>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223"/>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0860E1" w:rsidRDefault="00E22313" w:rsidP="00074F04">
            <w:pPr>
              <w:pStyle w:val="ListParagraph"/>
              <w:numPr>
                <w:ilvl w:val="0"/>
                <w:numId w:val="11"/>
              </w:numPr>
              <w:spacing w:after="0" w:line="240" w:lineRule="auto"/>
              <w:ind w:left="323" w:right="-108" w:hanging="218"/>
              <w:rPr>
                <w:rFonts w:ascii="Times New Roman" w:hAnsi="Times New Roman"/>
                <w:sz w:val="20"/>
              </w:rPr>
            </w:pPr>
            <w:proofErr w:type="spellStart"/>
            <w:r>
              <w:rPr>
                <w:rFonts w:ascii="Times New Roman" w:hAnsi="Times New Roman"/>
                <w:sz w:val="20"/>
              </w:rPr>
              <w:t>Hematocrit</w:t>
            </w:r>
            <w:proofErr w:type="spellEnd"/>
            <w:r>
              <w:rPr>
                <w:rFonts w:ascii="Times New Roman" w:hAnsi="Times New Roman"/>
                <w:sz w:val="20"/>
              </w:rPr>
              <w:t xml:space="preserve"> and </w:t>
            </w:r>
            <w:proofErr w:type="spellStart"/>
            <w:r>
              <w:rPr>
                <w:rFonts w:ascii="Times New Roman" w:hAnsi="Times New Roman"/>
                <w:sz w:val="20"/>
              </w:rPr>
              <w:t>hematocrit</w:t>
            </w:r>
            <w:proofErr w:type="spellEnd"/>
            <w:r>
              <w:rPr>
                <w:rFonts w:ascii="Times New Roman" w:hAnsi="Times New Roman"/>
                <w:sz w:val="20"/>
              </w:rPr>
              <w:t xml:space="preserve"> centrifuge for Packet Cell Volume</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265"/>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0860E1" w:rsidRDefault="00E22313" w:rsidP="00074F04">
            <w:pPr>
              <w:pStyle w:val="ListParagraph"/>
              <w:numPr>
                <w:ilvl w:val="0"/>
                <w:numId w:val="11"/>
              </w:numPr>
              <w:spacing w:after="0" w:line="240" w:lineRule="auto"/>
              <w:ind w:left="323" w:right="-108" w:hanging="218"/>
              <w:rPr>
                <w:rFonts w:ascii="Times New Roman" w:hAnsi="Times New Roman"/>
                <w:sz w:val="20"/>
              </w:rPr>
            </w:pPr>
            <w:r>
              <w:rPr>
                <w:rFonts w:ascii="Times New Roman" w:hAnsi="Times New Roman"/>
                <w:sz w:val="20"/>
              </w:rPr>
              <w:t xml:space="preserve">Hand-held </w:t>
            </w:r>
            <w:proofErr w:type="spellStart"/>
            <w:r>
              <w:rPr>
                <w:rFonts w:ascii="Times New Roman" w:hAnsi="Times New Roman"/>
                <w:sz w:val="20"/>
              </w:rPr>
              <w:t>refractometer</w:t>
            </w:r>
            <w:proofErr w:type="spellEnd"/>
            <w:r>
              <w:rPr>
                <w:rFonts w:ascii="Times New Roman" w:hAnsi="Times New Roman"/>
                <w:sz w:val="20"/>
              </w:rPr>
              <w:t xml:space="preserve"> for Total Serum Solids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413"/>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0860E1" w:rsidRDefault="00E22313" w:rsidP="00074F04">
            <w:pPr>
              <w:pStyle w:val="ListParagraph"/>
              <w:numPr>
                <w:ilvl w:val="0"/>
                <w:numId w:val="11"/>
              </w:numPr>
              <w:spacing w:after="0" w:line="240" w:lineRule="auto"/>
              <w:ind w:left="323" w:right="-108" w:hanging="218"/>
              <w:rPr>
                <w:rFonts w:ascii="Times New Roman" w:hAnsi="Times New Roman"/>
                <w:sz w:val="20"/>
              </w:rPr>
            </w:pPr>
            <w:proofErr w:type="spellStart"/>
            <w:r>
              <w:rPr>
                <w:rFonts w:ascii="Times New Roman" w:hAnsi="Times New Roman"/>
                <w:sz w:val="20"/>
              </w:rPr>
              <w:t>Hemacytometer</w:t>
            </w:r>
            <w:proofErr w:type="spellEnd"/>
            <w:r>
              <w:rPr>
                <w:rFonts w:ascii="Times New Roman" w:hAnsi="Times New Roman"/>
                <w:sz w:val="20"/>
              </w:rPr>
              <w:t xml:space="preserve"> and associated items for Manual RBC and WBC counts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519"/>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ListParagraph"/>
              <w:numPr>
                <w:ilvl w:val="0"/>
                <w:numId w:val="11"/>
              </w:numPr>
              <w:spacing w:after="0" w:line="240" w:lineRule="auto"/>
              <w:ind w:left="323" w:right="-108" w:hanging="218"/>
              <w:rPr>
                <w:rFonts w:ascii="Times New Roman" w:hAnsi="Times New Roman"/>
                <w:sz w:val="20"/>
              </w:rPr>
            </w:pPr>
            <w:r>
              <w:rPr>
                <w:rFonts w:ascii="Times New Roman" w:hAnsi="Times New Roman"/>
                <w:sz w:val="20"/>
              </w:rPr>
              <w:t>Standard laboratory centrifuge, microscope and glassware for Fecal Parasite Examination</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317"/>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ListParagraph"/>
              <w:numPr>
                <w:ilvl w:val="0"/>
                <w:numId w:val="11"/>
              </w:numPr>
              <w:spacing w:after="0" w:line="240" w:lineRule="auto"/>
              <w:ind w:left="323" w:right="-108" w:hanging="218"/>
              <w:rPr>
                <w:rFonts w:ascii="Times New Roman" w:hAnsi="Times New Roman"/>
                <w:sz w:val="20"/>
              </w:rPr>
            </w:pPr>
            <w:r>
              <w:rPr>
                <w:rFonts w:ascii="Times New Roman" w:hAnsi="Times New Roman"/>
                <w:sz w:val="20"/>
              </w:rPr>
              <w:t>Standard laboratory centrifuge and glassware for Serum / Plasma separation</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1285"/>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r>
              <w:rPr>
                <w:rFonts w:ascii="Times New Roman" w:hAnsi="Times New Roman" w:cs="Times New Roman"/>
                <w:sz w:val="20"/>
              </w:rPr>
              <w:t>g) Whether the zoo has arrangements of reference laboratory support and rapid transportation of diagnostic samples to nearest veterinary institution equipped with following facilities:</w:t>
            </w:r>
          </w:p>
          <w:p w:rsidR="00E22313" w:rsidRDefault="00E22313" w:rsidP="00E22313">
            <w:pPr>
              <w:numPr>
                <w:ilvl w:val="0"/>
                <w:numId w:val="12"/>
              </w:numPr>
              <w:suppressAutoHyphens/>
              <w:spacing w:after="0" w:line="254" w:lineRule="auto"/>
              <w:ind w:left="607"/>
              <w:rPr>
                <w:rFonts w:ascii="Times New Roman" w:hAnsi="Times New Roman" w:cs="Times New Roman"/>
                <w:sz w:val="20"/>
              </w:rPr>
            </w:pPr>
            <w:r>
              <w:rPr>
                <w:rFonts w:ascii="Times New Roman" w:hAnsi="Times New Roman" w:cs="Times New Roman"/>
                <w:sz w:val="20"/>
              </w:rPr>
              <w:t>Automated blood cell counting</w:t>
            </w:r>
          </w:p>
          <w:p w:rsidR="00E22313" w:rsidRDefault="00E22313" w:rsidP="00E22313">
            <w:pPr>
              <w:numPr>
                <w:ilvl w:val="0"/>
                <w:numId w:val="12"/>
              </w:numPr>
              <w:suppressAutoHyphens/>
              <w:spacing w:after="0" w:line="254" w:lineRule="auto"/>
              <w:ind w:left="607"/>
              <w:rPr>
                <w:rFonts w:ascii="Times New Roman" w:hAnsi="Times New Roman" w:cs="Times New Roman"/>
                <w:sz w:val="20"/>
              </w:rPr>
            </w:pPr>
            <w:r>
              <w:rPr>
                <w:rFonts w:ascii="Times New Roman" w:hAnsi="Times New Roman" w:cs="Times New Roman"/>
                <w:sz w:val="20"/>
              </w:rPr>
              <w:t>Clinical chemistry</w:t>
            </w:r>
          </w:p>
          <w:p w:rsidR="00E22313" w:rsidRDefault="00E22313" w:rsidP="00E22313">
            <w:pPr>
              <w:numPr>
                <w:ilvl w:val="0"/>
                <w:numId w:val="12"/>
              </w:numPr>
              <w:suppressAutoHyphens/>
              <w:spacing w:after="0" w:line="254" w:lineRule="auto"/>
              <w:ind w:left="607"/>
              <w:rPr>
                <w:rFonts w:ascii="Times New Roman" w:hAnsi="Times New Roman" w:cs="Times New Roman"/>
                <w:sz w:val="20"/>
              </w:rPr>
            </w:pPr>
            <w:r>
              <w:rPr>
                <w:rFonts w:ascii="Times New Roman" w:hAnsi="Times New Roman" w:cs="Times New Roman"/>
                <w:sz w:val="20"/>
              </w:rPr>
              <w:t>Bacterial culture and antibiotic susceptibility</w:t>
            </w:r>
          </w:p>
          <w:p w:rsidR="00E22313" w:rsidRDefault="00E22313" w:rsidP="00E22313">
            <w:pPr>
              <w:numPr>
                <w:ilvl w:val="0"/>
                <w:numId w:val="12"/>
              </w:numPr>
              <w:suppressAutoHyphens/>
              <w:spacing w:after="0" w:line="254" w:lineRule="auto"/>
              <w:ind w:left="607"/>
              <w:rPr>
                <w:rFonts w:ascii="Times New Roman" w:hAnsi="Times New Roman" w:cs="Times New Roman"/>
                <w:sz w:val="20"/>
              </w:rPr>
            </w:pPr>
            <w:r>
              <w:rPr>
                <w:rFonts w:ascii="Times New Roman" w:hAnsi="Times New Roman" w:cs="Times New Roman"/>
                <w:sz w:val="20"/>
              </w:rPr>
              <w:t>Viral isolation and identification</w:t>
            </w:r>
          </w:p>
          <w:p w:rsidR="00E22313" w:rsidRDefault="00E22313" w:rsidP="00E22313">
            <w:pPr>
              <w:numPr>
                <w:ilvl w:val="0"/>
                <w:numId w:val="12"/>
              </w:numPr>
              <w:suppressAutoHyphens/>
              <w:spacing w:after="0" w:line="254" w:lineRule="auto"/>
              <w:ind w:left="607"/>
              <w:rPr>
                <w:rFonts w:ascii="Times New Roman" w:hAnsi="Times New Roman" w:cs="Times New Roman"/>
                <w:sz w:val="20"/>
              </w:rPr>
            </w:pPr>
            <w:r>
              <w:rPr>
                <w:rFonts w:ascii="Times New Roman" w:hAnsi="Times New Roman" w:cs="Times New Roman"/>
                <w:sz w:val="20"/>
              </w:rPr>
              <w:t>Antibody/ antigen serology</w:t>
            </w:r>
          </w:p>
          <w:p w:rsidR="00E22313" w:rsidRDefault="00E22313" w:rsidP="00E22313">
            <w:pPr>
              <w:numPr>
                <w:ilvl w:val="0"/>
                <w:numId w:val="12"/>
              </w:numPr>
              <w:suppressAutoHyphens/>
              <w:spacing w:after="0" w:line="254" w:lineRule="auto"/>
              <w:ind w:left="607"/>
              <w:rPr>
                <w:rFonts w:ascii="Times New Roman" w:hAnsi="Times New Roman" w:cs="Times New Roman"/>
                <w:sz w:val="20"/>
              </w:rPr>
            </w:pPr>
            <w:r>
              <w:rPr>
                <w:rFonts w:ascii="Times New Roman" w:hAnsi="Times New Roman" w:cs="Times New Roman"/>
                <w:sz w:val="20"/>
              </w:rPr>
              <w:t>Pathogen identification through ELISA or PCR</w:t>
            </w:r>
          </w:p>
          <w:p w:rsidR="00E22313" w:rsidRDefault="00E22313" w:rsidP="00E22313">
            <w:pPr>
              <w:numPr>
                <w:ilvl w:val="0"/>
                <w:numId w:val="12"/>
              </w:numPr>
              <w:suppressAutoHyphens/>
              <w:spacing w:after="0" w:line="254" w:lineRule="auto"/>
              <w:ind w:left="607"/>
              <w:rPr>
                <w:rFonts w:ascii="Times New Roman" w:hAnsi="Times New Roman" w:cs="Times New Roman"/>
                <w:sz w:val="20"/>
              </w:rPr>
            </w:pPr>
            <w:r>
              <w:rPr>
                <w:rFonts w:ascii="Times New Roman" w:hAnsi="Times New Roman" w:cs="Times New Roman"/>
                <w:sz w:val="20"/>
              </w:rPr>
              <w:t>Toxic agent analysis</w:t>
            </w:r>
          </w:p>
          <w:p w:rsidR="00E22313" w:rsidRDefault="00E22313" w:rsidP="00E22313">
            <w:pPr>
              <w:numPr>
                <w:ilvl w:val="0"/>
                <w:numId w:val="12"/>
              </w:numPr>
              <w:suppressAutoHyphens/>
              <w:spacing w:after="0" w:line="254" w:lineRule="auto"/>
              <w:ind w:left="607"/>
              <w:rPr>
                <w:sz w:val="20"/>
              </w:rPr>
            </w:pPr>
            <w:r>
              <w:rPr>
                <w:rFonts w:ascii="Times New Roman" w:hAnsi="Times New Roman" w:cs="Times New Roman"/>
                <w:sz w:val="20"/>
              </w:rPr>
              <w:t>Parasite identification</w:t>
            </w:r>
          </w:p>
        </w:tc>
        <w:tc>
          <w:tcPr>
            <w:tcW w:w="1701" w:type="dxa"/>
            <w:tcBorders>
              <w:top w:val="single" w:sz="4" w:space="0" w:color="000000"/>
              <w:left w:val="single" w:sz="4" w:space="0" w:color="000000"/>
              <w:bottom w:val="single" w:sz="4" w:space="0" w:color="000000"/>
            </w:tcBorders>
            <w:shd w:val="clear" w:color="auto" w:fill="auto"/>
          </w:tcPr>
          <w:p w:rsidR="00E22313" w:rsidRPr="00F44AF2" w:rsidRDefault="00E22313" w:rsidP="00074F04">
            <w:pPr>
              <w:snapToGrid w:val="0"/>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462"/>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272A26" w:rsidRDefault="00E22313" w:rsidP="00074F04">
            <w:pPr>
              <w:spacing w:after="0"/>
              <w:ind w:right="-108"/>
              <w:rPr>
                <w:rFonts w:ascii="Times New Roman" w:hAnsi="Times New Roman" w:cs="Times New Roman"/>
                <w:sz w:val="20"/>
              </w:rPr>
            </w:pPr>
            <w:r>
              <w:rPr>
                <w:rFonts w:ascii="Times New Roman" w:hAnsi="Times New Roman" w:cs="Times New Roman"/>
                <w:sz w:val="20"/>
              </w:rPr>
              <w:t>(h) Has the zoo acquired sophisticated and costly diagnostic equipments for which there are no technically qualified manpower to operate and use the same?</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558"/>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272A26" w:rsidRDefault="00E22313" w:rsidP="00074F04">
            <w:pPr>
              <w:spacing w:after="0"/>
              <w:rPr>
                <w:rFonts w:ascii="Times New Roman" w:hAnsi="Times New Roman" w:cs="Times New Roman"/>
                <w:sz w:val="20"/>
              </w:rPr>
            </w:pPr>
            <w:r>
              <w:rPr>
                <w:rFonts w:ascii="Times New Roman" w:hAnsi="Times New Roman" w:cs="Times New Roman"/>
                <w:sz w:val="20"/>
              </w:rPr>
              <w:t>(</w:t>
            </w:r>
            <w:proofErr w:type="spellStart"/>
            <w:r>
              <w:rPr>
                <w:rFonts w:ascii="Times New Roman" w:hAnsi="Times New Roman" w:cs="Times New Roman"/>
                <w:sz w:val="20"/>
              </w:rPr>
              <w:t>i</w:t>
            </w:r>
            <w:proofErr w:type="spellEnd"/>
            <w:r>
              <w:rPr>
                <w:rFonts w:ascii="Times New Roman" w:hAnsi="Times New Roman" w:cs="Times New Roman"/>
                <w:sz w:val="20"/>
              </w:rPr>
              <w:t>) Whether the veterinarian and technician have requisite training for equipment use and data analysis?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553"/>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sz w:val="20"/>
              </w:rPr>
            </w:pPr>
            <w:r>
              <w:rPr>
                <w:rFonts w:ascii="Times New Roman" w:hAnsi="Times New Roman" w:cs="Times New Roman"/>
                <w:sz w:val="20"/>
              </w:rPr>
              <w:t>(j) Are there proper storage facilities for various medicaments and chemical immobilization drugs?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276"/>
          <w:jc w:val="center"/>
        </w:trPr>
        <w:tc>
          <w:tcPr>
            <w:tcW w:w="553" w:type="dxa"/>
            <w:vMerge/>
            <w:tcBorders>
              <w:left w:val="single" w:sz="4" w:space="0" w:color="000000"/>
              <w:bottom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rPr>
            </w:pPr>
            <w:r>
              <w:rPr>
                <w:sz w:val="20"/>
              </w:rPr>
              <w:t>(k) If a mini zoo, does it have at least facilities of a treatment room?</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696"/>
          <w:jc w:val="center"/>
        </w:trPr>
        <w:tc>
          <w:tcPr>
            <w:tcW w:w="553" w:type="dxa"/>
            <w:vMerge w:val="restart"/>
            <w:tcBorders>
              <w:left w:val="single" w:sz="4" w:space="0" w:color="000000"/>
            </w:tcBorders>
            <w:shd w:val="clear" w:color="auto" w:fill="auto"/>
          </w:tcPr>
          <w:p w:rsidR="00E22313" w:rsidRDefault="00E22313" w:rsidP="00074F04">
            <w:pPr>
              <w:pStyle w:val="Default"/>
              <w:ind w:left="-122"/>
              <w:rPr>
                <w:sz w:val="20"/>
                <w:szCs w:val="22"/>
              </w:rPr>
            </w:pPr>
            <w:r>
              <w:rPr>
                <w:sz w:val="20"/>
                <w:szCs w:val="22"/>
              </w:rPr>
              <w:t>6.2</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bCs/>
                <w:sz w:val="20"/>
              </w:rPr>
            </w:pPr>
            <w:r>
              <w:rPr>
                <w:rFonts w:ascii="Times New Roman" w:hAnsi="Times New Roman" w:cs="Times New Roman"/>
                <w:b/>
                <w:sz w:val="20"/>
              </w:rPr>
              <w:t>Animal restraint</w:t>
            </w:r>
          </w:p>
          <w:p w:rsidR="00E22313" w:rsidRDefault="00E22313" w:rsidP="00074F04">
            <w:pPr>
              <w:spacing w:after="0"/>
              <w:rPr>
                <w:sz w:val="20"/>
              </w:rPr>
            </w:pPr>
            <w:r>
              <w:rPr>
                <w:rFonts w:ascii="Times New Roman" w:hAnsi="Times New Roman" w:cs="Times New Roman"/>
                <w:bCs/>
                <w:sz w:val="20"/>
              </w:rPr>
              <w:t xml:space="preserve">(1) Whether the zoo has appropriate animal restraint equipment, accessories and </w:t>
            </w:r>
            <w:proofErr w:type="gramStart"/>
            <w:r>
              <w:rPr>
                <w:rFonts w:ascii="Times New Roman" w:hAnsi="Times New Roman" w:cs="Times New Roman"/>
                <w:bCs/>
                <w:sz w:val="20"/>
              </w:rPr>
              <w:t>drugs ?</w:t>
            </w:r>
            <w:proofErr w:type="gramEnd"/>
          </w:p>
        </w:tc>
        <w:tc>
          <w:tcPr>
            <w:tcW w:w="1701" w:type="dxa"/>
            <w:tcBorders>
              <w:top w:val="single" w:sz="4" w:space="0" w:color="000000"/>
              <w:left w:val="single" w:sz="4" w:space="0" w:color="000000"/>
              <w:bottom w:val="single" w:sz="4" w:space="0" w:color="000000"/>
            </w:tcBorders>
            <w:shd w:val="clear" w:color="auto" w:fill="auto"/>
          </w:tcPr>
          <w:p w:rsidR="00E22313" w:rsidRPr="00F44AF2" w:rsidRDefault="00E22313" w:rsidP="00074F04">
            <w:pPr>
              <w:jc w:val="both"/>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274"/>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sz w:val="20"/>
              </w:rPr>
            </w:pPr>
            <w:r>
              <w:rPr>
                <w:rFonts w:ascii="Times New Roman" w:hAnsi="Times New Roman" w:cs="Times New Roman"/>
                <w:bCs/>
                <w:sz w:val="20"/>
              </w:rPr>
              <w:t xml:space="preserve">(2) Whether the animal restraint equipment are being kept and maintained as per standard </w:t>
            </w:r>
            <w:proofErr w:type="gramStart"/>
            <w:r>
              <w:rPr>
                <w:rFonts w:ascii="Times New Roman" w:hAnsi="Times New Roman" w:cs="Times New Roman"/>
                <w:bCs/>
                <w:sz w:val="20"/>
              </w:rPr>
              <w:t>protocol ?</w:t>
            </w:r>
            <w:proofErr w:type="gramEnd"/>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jc w:val="both"/>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568"/>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Pr="00666077" w:rsidRDefault="00E22313" w:rsidP="00074F04">
            <w:pPr>
              <w:spacing w:after="0"/>
              <w:rPr>
                <w:rFonts w:ascii="Times New Roman" w:hAnsi="Times New Roman" w:cs="Times New Roman"/>
                <w:bCs/>
                <w:sz w:val="20"/>
              </w:rPr>
            </w:pPr>
            <w:r>
              <w:rPr>
                <w:rFonts w:ascii="Times New Roman" w:hAnsi="Times New Roman" w:cs="Times New Roman"/>
                <w:bCs/>
                <w:sz w:val="20"/>
              </w:rPr>
              <w:t>(3) Whether the veterinarian and technician have requisite training in equipment use and animal restraint techniques including handling of drugs and management of human emergencies?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568"/>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rPr>
                <w:sz w:val="20"/>
              </w:rPr>
            </w:pPr>
            <w:r>
              <w:rPr>
                <w:bCs/>
                <w:sz w:val="20"/>
              </w:rPr>
              <w:t>(4)Is it the restraint of an animal requiring chemical immobilization done exercising utmost care and following the standards specified in this regard by the Central Zoo Authority from time to time?</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jc w:val="both"/>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568"/>
          <w:jc w:val="center"/>
        </w:trPr>
        <w:tc>
          <w:tcPr>
            <w:tcW w:w="553" w:type="dxa"/>
            <w:vMerge/>
            <w:tcBorders>
              <w:left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sz w:val="20"/>
              </w:rPr>
            </w:pPr>
            <w:r>
              <w:rPr>
                <w:rFonts w:ascii="Times New Roman" w:hAnsi="Times New Roman" w:cs="Times New Roman"/>
                <w:bCs/>
                <w:sz w:val="20"/>
              </w:rPr>
              <w:t>(5)Whether the veterinarian has requisite training in Animal immobilization with specific reference to wildlife?</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jc w:val="both"/>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300"/>
          <w:jc w:val="center"/>
        </w:trPr>
        <w:tc>
          <w:tcPr>
            <w:tcW w:w="553" w:type="dxa"/>
            <w:vMerge/>
            <w:tcBorders>
              <w:left w:val="single" w:sz="4" w:space="0" w:color="000000"/>
              <w:bottom w:val="single" w:sz="4" w:space="0" w:color="000000"/>
            </w:tcBorders>
            <w:shd w:val="clear" w:color="auto" w:fill="auto"/>
          </w:tcPr>
          <w:p w:rsidR="00E22313" w:rsidRDefault="00E22313" w:rsidP="00074F04">
            <w:pPr>
              <w:pStyle w:val="Default"/>
              <w:ind w:left="-122"/>
              <w:rPr>
                <w:sz w:val="20"/>
                <w:szCs w:val="22"/>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pStyle w:val="Default"/>
              <w:ind w:right="-108"/>
              <w:rPr>
                <w:sz w:val="20"/>
              </w:rPr>
            </w:pPr>
            <w:r>
              <w:rPr>
                <w:bCs/>
                <w:sz w:val="20"/>
              </w:rPr>
              <w:t>(6) Is there a dedicated refrigerator for storage of chemical restraint drugs?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jc w:val="both"/>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1865"/>
          <w:jc w:val="center"/>
        </w:trPr>
        <w:tc>
          <w:tcPr>
            <w:tcW w:w="553" w:type="dxa"/>
            <w:tcBorders>
              <w:left w:val="single" w:sz="4" w:space="0" w:color="000000"/>
              <w:bottom w:val="single" w:sz="4" w:space="0" w:color="000000"/>
            </w:tcBorders>
            <w:shd w:val="clear" w:color="auto" w:fill="auto"/>
          </w:tcPr>
          <w:p w:rsidR="00E22313" w:rsidRDefault="00E22313" w:rsidP="00074F04">
            <w:pPr>
              <w:spacing w:after="0"/>
              <w:ind w:left="-122"/>
              <w:rPr>
                <w:rFonts w:ascii="Times New Roman" w:hAnsi="Times New Roman" w:cs="Times New Roman"/>
                <w:b/>
                <w:sz w:val="20"/>
              </w:rPr>
            </w:pPr>
            <w:r>
              <w:rPr>
                <w:rFonts w:ascii="Times New Roman" w:hAnsi="Times New Roman" w:cs="Times New Roman"/>
                <w:sz w:val="20"/>
              </w:rPr>
              <w:lastRenderedPageBreak/>
              <w:t>6.3</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bCs/>
                <w:sz w:val="20"/>
              </w:rPr>
            </w:pPr>
            <w:r>
              <w:rPr>
                <w:rFonts w:ascii="Times New Roman" w:hAnsi="Times New Roman" w:cs="Times New Roman"/>
                <w:b/>
                <w:sz w:val="20"/>
              </w:rPr>
              <w:t>Veterinary Support staff</w:t>
            </w:r>
          </w:p>
          <w:p w:rsidR="00E22313" w:rsidRDefault="00E22313" w:rsidP="00074F04">
            <w:pPr>
              <w:spacing w:after="0"/>
              <w:rPr>
                <w:rFonts w:ascii="Times New Roman" w:hAnsi="Times New Roman" w:cs="Times New Roman"/>
                <w:b/>
                <w:sz w:val="20"/>
              </w:rPr>
            </w:pPr>
            <w:r>
              <w:rPr>
                <w:rFonts w:ascii="Times New Roman" w:hAnsi="Times New Roman" w:cs="Times New Roman"/>
                <w:bCs/>
                <w:sz w:val="20"/>
              </w:rPr>
              <w:t>Does the zoo have the zoo veterinary support staff as specified in the Table below ; namely</w:t>
            </w:r>
            <w:r>
              <w:rPr>
                <w:rFonts w:ascii="Times New Roman" w:hAnsi="Times New Roman" w:cs="Times New Roman"/>
                <w:b/>
                <w:sz w:val="20"/>
              </w:rPr>
              <w:t xml:space="preserve"> –</w:t>
            </w:r>
          </w:p>
          <w:tbl>
            <w:tblPr>
              <w:tblW w:w="0" w:type="auto"/>
              <w:tblLayout w:type="fixed"/>
              <w:tblLook w:val="0000"/>
            </w:tblPr>
            <w:tblGrid>
              <w:gridCol w:w="602"/>
              <w:gridCol w:w="2404"/>
              <w:gridCol w:w="992"/>
              <w:gridCol w:w="1134"/>
              <w:gridCol w:w="1134"/>
            </w:tblGrid>
            <w:tr w:rsidR="00E22313" w:rsidRPr="000860E1" w:rsidTr="00074F04">
              <w:trPr>
                <w:trHeight w:val="252"/>
              </w:trPr>
              <w:tc>
                <w:tcPr>
                  <w:tcW w:w="602" w:type="dxa"/>
                  <w:tcBorders>
                    <w:top w:val="single" w:sz="4" w:space="0" w:color="000000"/>
                    <w:left w:val="single" w:sz="4" w:space="0" w:color="000000"/>
                    <w:bottom w:val="single" w:sz="4" w:space="0" w:color="000000"/>
                  </w:tcBorders>
                  <w:shd w:val="clear" w:color="auto" w:fill="auto"/>
                </w:tcPr>
                <w:p w:rsidR="00E22313" w:rsidRPr="000860E1" w:rsidRDefault="00E22313" w:rsidP="00074F04">
                  <w:pPr>
                    <w:spacing w:after="0"/>
                    <w:ind w:right="-102"/>
                    <w:rPr>
                      <w:rFonts w:ascii="Times New Roman" w:hAnsi="Times New Roman" w:cs="Times New Roman"/>
                      <w:b/>
                      <w:sz w:val="20"/>
                      <w:szCs w:val="20"/>
                    </w:rPr>
                  </w:pPr>
                  <w:proofErr w:type="spellStart"/>
                  <w:r w:rsidRPr="000860E1">
                    <w:rPr>
                      <w:rFonts w:ascii="Times New Roman" w:hAnsi="Times New Roman" w:cs="Times New Roman"/>
                      <w:b/>
                      <w:sz w:val="20"/>
                      <w:szCs w:val="20"/>
                    </w:rPr>
                    <w:t>S.No</w:t>
                  </w:r>
                  <w:proofErr w:type="spellEnd"/>
                  <w:r w:rsidRPr="000860E1">
                    <w:rPr>
                      <w:rFonts w:ascii="Times New Roman" w:hAnsi="Times New Roman" w:cs="Times New Roman"/>
                      <w:b/>
                      <w:sz w:val="20"/>
                      <w:szCs w:val="20"/>
                    </w:rPr>
                    <w:t>.</w:t>
                  </w:r>
                </w:p>
              </w:tc>
              <w:tc>
                <w:tcPr>
                  <w:tcW w:w="2404" w:type="dxa"/>
                  <w:tcBorders>
                    <w:top w:val="single" w:sz="4" w:space="0" w:color="000000"/>
                    <w:left w:val="single" w:sz="4" w:space="0" w:color="000000"/>
                    <w:bottom w:val="single" w:sz="4" w:space="0" w:color="000000"/>
                  </w:tcBorders>
                  <w:shd w:val="clear" w:color="auto" w:fill="auto"/>
                </w:tcPr>
                <w:p w:rsidR="00E22313" w:rsidRPr="000860E1" w:rsidRDefault="00E22313" w:rsidP="00074F04">
                  <w:pPr>
                    <w:spacing w:after="0"/>
                    <w:rPr>
                      <w:rFonts w:ascii="Times New Roman" w:hAnsi="Times New Roman" w:cs="Times New Roman"/>
                      <w:b/>
                      <w:sz w:val="20"/>
                      <w:szCs w:val="20"/>
                    </w:rPr>
                  </w:pPr>
                  <w:r w:rsidRPr="000860E1">
                    <w:rPr>
                      <w:rFonts w:ascii="Times New Roman" w:hAnsi="Times New Roman" w:cs="Times New Roman"/>
                      <w:b/>
                      <w:sz w:val="20"/>
                      <w:szCs w:val="20"/>
                    </w:rPr>
                    <w:t>Support staff</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22313" w:rsidRPr="000860E1" w:rsidRDefault="00E22313" w:rsidP="00074F04">
                  <w:pPr>
                    <w:spacing w:after="0"/>
                    <w:ind w:right="-108"/>
                    <w:rPr>
                      <w:sz w:val="20"/>
                      <w:szCs w:val="20"/>
                    </w:rPr>
                  </w:pPr>
                  <w:r w:rsidRPr="000860E1">
                    <w:rPr>
                      <w:rFonts w:ascii="Times New Roman" w:hAnsi="Times New Roman" w:cs="Times New Roman"/>
                      <w:b/>
                      <w:sz w:val="20"/>
                      <w:szCs w:val="20"/>
                    </w:rPr>
                    <w:t>Large Zoo</w:t>
                  </w:r>
                </w:p>
              </w:tc>
              <w:tc>
                <w:tcPr>
                  <w:tcW w:w="1134" w:type="dxa"/>
                  <w:tcBorders>
                    <w:top w:val="single" w:sz="4" w:space="0" w:color="000000"/>
                    <w:left w:val="single" w:sz="4" w:space="0" w:color="000000"/>
                    <w:bottom w:val="single" w:sz="4" w:space="0" w:color="000000"/>
                    <w:right w:val="single" w:sz="4" w:space="0" w:color="000000"/>
                  </w:tcBorders>
                </w:tcPr>
                <w:p w:rsidR="00E22313" w:rsidRPr="000860E1" w:rsidRDefault="00E22313" w:rsidP="00074F04">
                  <w:pPr>
                    <w:spacing w:after="0"/>
                    <w:rPr>
                      <w:rFonts w:ascii="Times New Roman" w:hAnsi="Times New Roman" w:cs="Times New Roman"/>
                      <w:b/>
                      <w:sz w:val="20"/>
                      <w:szCs w:val="20"/>
                    </w:rPr>
                  </w:pPr>
                  <w:r>
                    <w:rPr>
                      <w:rFonts w:ascii="Times New Roman" w:hAnsi="Times New Roman" w:cs="Times New Roman"/>
                      <w:b/>
                      <w:sz w:val="20"/>
                      <w:szCs w:val="20"/>
                    </w:rPr>
                    <w:t>Medium Zoo</w:t>
                  </w:r>
                </w:p>
              </w:tc>
              <w:tc>
                <w:tcPr>
                  <w:tcW w:w="1134" w:type="dxa"/>
                  <w:tcBorders>
                    <w:top w:val="single" w:sz="4" w:space="0" w:color="000000"/>
                    <w:left w:val="single" w:sz="4" w:space="0" w:color="000000"/>
                    <w:bottom w:val="single" w:sz="4" w:space="0" w:color="000000"/>
                    <w:right w:val="single" w:sz="4" w:space="0" w:color="000000"/>
                  </w:tcBorders>
                </w:tcPr>
                <w:p w:rsidR="00E22313" w:rsidRPr="000860E1" w:rsidRDefault="00E22313" w:rsidP="00074F04">
                  <w:pPr>
                    <w:spacing w:after="0"/>
                    <w:rPr>
                      <w:rFonts w:ascii="Times New Roman" w:hAnsi="Times New Roman" w:cs="Times New Roman"/>
                      <w:b/>
                      <w:sz w:val="20"/>
                      <w:szCs w:val="20"/>
                    </w:rPr>
                  </w:pPr>
                  <w:r>
                    <w:rPr>
                      <w:rFonts w:ascii="Times New Roman" w:hAnsi="Times New Roman" w:cs="Times New Roman"/>
                      <w:b/>
                      <w:sz w:val="20"/>
                      <w:szCs w:val="20"/>
                    </w:rPr>
                    <w:t>Small Zoo</w:t>
                  </w:r>
                </w:p>
              </w:tc>
            </w:tr>
            <w:tr w:rsidR="00E22313" w:rsidRPr="000860E1" w:rsidTr="00074F04">
              <w:trPr>
                <w:trHeight w:val="207"/>
              </w:trPr>
              <w:tc>
                <w:tcPr>
                  <w:tcW w:w="602" w:type="dxa"/>
                  <w:tcBorders>
                    <w:top w:val="single" w:sz="4" w:space="0" w:color="000000"/>
                    <w:left w:val="single" w:sz="4" w:space="0" w:color="000000"/>
                    <w:bottom w:val="single" w:sz="4" w:space="0" w:color="000000"/>
                  </w:tcBorders>
                  <w:shd w:val="clear" w:color="auto" w:fill="auto"/>
                </w:tcPr>
                <w:p w:rsidR="00E22313" w:rsidRPr="000860E1" w:rsidRDefault="00E22313" w:rsidP="00074F04">
                  <w:pPr>
                    <w:spacing w:after="0"/>
                    <w:rPr>
                      <w:rFonts w:ascii="Times New Roman" w:hAnsi="Times New Roman" w:cs="Times New Roman"/>
                      <w:bCs/>
                      <w:sz w:val="20"/>
                      <w:szCs w:val="20"/>
                    </w:rPr>
                  </w:pPr>
                  <w:r w:rsidRPr="000860E1">
                    <w:rPr>
                      <w:rFonts w:ascii="Times New Roman" w:hAnsi="Times New Roman" w:cs="Times New Roman"/>
                      <w:bCs/>
                      <w:sz w:val="20"/>
                      <w:szCs w:val="20"/>
                    </w:rPr>
                    <w:t>1</w:t>
                  </w:r>
                </w:p>
              </w:tc>
              <w:tc>
                <w:tcPr>
                  <w:tcW w:w="2404" w:type="dxa"/>
                  <w:tcBorders>
                    <w:top w:val="single" w:sz="4" w:space="0" w:color="000000"/>
                    <w:left w:val="single" w:sz="4" w:space="0" w:color="000000"/>
                    <w:bottom w:val="single" w:sz="4" w:space="0" w:color="000000"/>
                  </w:tcBorders>
                  <w:shd w:val="clear" w:color="auto" w:fill="auto"/>
                </w:tcPr>
                <w:p w:rsidR="00E22313" w:rsidRPr="000860E1" w:rsidRDefault="00E22313" w:rsidP="00074F04">
                  <w:pPr>
                    <w:spacing w:after="0"/>
                    <w:ind w:right="-102"/>
                    <w:rPr>
                      <w:rFonts w:ascii="Times New Roman" w:hAnsi="Times New Roman" w:cs="Times New Roman"/>
                      <w:bCs/>
                      <w:sz w:val="20"/>
                      <w:szCs w:val="20"/>
                    </w:rPr>
                  </w:pPr>
                  <w:r w:rsidRPr="000860E1">
                    <w:rPr>
                      <w:rFonts w:ascii="Times New Roman" w:hAnsi="Times New Roman" w:cs="Times New Roman"/>
                      <w:bCs/>
                      <w:sz w:val="20"/>
                      <w:szCs w:val="20"/>
                    </w:rPr>
                    <w:t>Lab Assistant (Technician)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22313" w:rsidRPr="000860E1" w:rsidRDefault="00E22313" w:rsidP="00074F04">
                  <w:pPr>
                    <w:spacing w:after="0"/>
                    <w:jc w:val="right"/>
                    <w:rPr>
                      <w:sz w:val="20"/>
                      <w:szCs w:val="20"/>
                    </w:rPr>
                  </w:pPr>
                  <w:r>
                    <w:rPr>
                      <w:rFonts w:ascii="Times New Roman" w:hAnsi="Times New Roman" w:cs="Times New Roman"/>
                      <w:bCs/>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E22313" w:rsidRPr="000860E1" w:rsidRDefault="00E22313" w:rsidP="00074F04">
                  <w:pPr>
                    <w:spacing w:after="0"/>
                    <w:jc w:val="right"/>
                    <w:rPr>
                      <w:rFonts w:ascii="Times New Roman" w:hAnsi="Times New Roman" w:cs="Times New Roman"/>
                      <w:bCs/>
                      <w:sz w:val="20"/>
                      <w:szCs w:val="20"/>
                    </w:rPr>
                  </w:pPr>
                  <w:r>
                    <w:rPr>
                      <w:rFonts w:ascii="Times New Roman" w:hAnsi="Times New Roman" w:cs="Times New Roman"/>
                      <w:bCs/>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E22313" w:rsidRPr="000860E1" w:rsidRDefault="00E22313" w:rsidP="00074F04">
                  <w:pPr>
                    <w:spacing w:after="0"/>
                    <w:jc w:val="right"/>
                    <w:rPr>
                      <w:rFonts w:ascii="Times New Roman" w:hAnsi="Times New Roman" w:cs="Times New Roman"/>
                      <w:bCs/>
                      <w:sz w:val="20"/>
                      <w:szCs w:val="20"/>
                    </w:rPr>
                  </w:pPr>
                </w:p>
              </w:tc>
            </w:tr>
            <w:tr w:rsidR="00E22313" w:rsidRPr="000860E1" w:rsidTr="00074F04">
              <w:trPr>
                <w:trHeight w:val="281"/>
              </w:trPr>
              <w:tc>
                <w:tcPr>
                  <w:tcW w:w="602" w:type="dxa"/>
                  <w:tcBorders>
                    <w:top w:val="single" w:sz="4" w:space="0" w:color="000000"/>
                    <w:left w:val="single" w:sz="4" w:space="0" w:color="000000"/>
                    <w:bottom w:val="single" w:sz="4" w:space="0" w:color="000000"/>
                  </w:tcBorders>
                  <w:shd w:val="clear" w:color="auto" w:fill="auto"/>
                </w:tcPr>
                <w:p w:rsidR="00E22313" w:rsidRPr="000860E1" w:rsidRDefault="00E22313" w:rsidP="00074F04">
                  <w:pPr>
                    <w:spacing w:after="0"/>
                    <w:rPr>
                      <w:rFonts w:ascii="Times New Roman" w:hAnsi="Times New Roman" w:cs="Times New Roman"/>
                      <w:bCs/>
                      <w:sz w:val="20"/>
                      <w:szCs w:val="20"/>
                    </w:rPr>
                  </w:pPr>
                  <w:r w:rsidRPr="000860E1">
                    <w:rPr>
                      <w:rFonts w:ascii="Times New Roman" w:hAnsi="Times New Roman" w:cs="Times New Roman"/>
                      <w:bCs/>
                      <w:sz w:val="20"/>
                      <w:szCs w:val="20"/>
                    </w:rPr>
                    <w:t>2</w:t>
                  </w:r>
                </w:p>
              </w:tc>
              <w:tc>
                <w:tcPr>
                  <w:tcW w:w="2404" w:type="dxa"/>
                  <w:tcBorders>
                    <w:top w:val="single" w:sz="4" w:space="0" w:color="000000"/>
                    <w:left w:val="single" w:sz="4" w:space="0" w:color="000000"/>
                    <w:bottom w:val="single" w:sz="4" w:space="0" w:color="000000"/>
                  </w:tcBorders>
                  <w:shd w:val="clear" w:color="auto" w:fill="auto"/>
                </w:tcPr>
                <w:p w:rsidR="00E22313" w:rsidRPr="000860E1" w:rsidRDefault="00E22313" w:rsidP="00074F04">
                  <w:pPr>
                    <w:spacing w:after="0"/>
                    <w:rPr>
                      <w:rFonts w:ascii="Times New Roman" w:hAnsi="Times New Roman" w:cs="Times New Roman"/>
                      <w:bCs/>
                      <w:sz w:val="20"/>
                      <w:szCs w:val="20"/>
                    </w:rPr>
                  </w:pPr>
                  <w:r w:rsidRPr="000860E1">
                    <w:rPr>
                      <w:rFonts w:ascii="Times New Roman" w:hAnsi="Times New Roman" w:cs="Times New Roman"/>
                      <w:bCs/>
                      <w:sz w:val="20"/>
                      <w:szCs w:val="20"/>
                    </w:rPr>
                    <w:t>Stockman / compounder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22313" w:rsidRPr="000860E1" w:rsidRDefault="00E22313" w:rsidP="00074F04">
                  <w:pPr>
                    <w:spacing w:after="0"/>
                    <w:jc w:val="right"/>
                    <w:rPr>
                      <w:sz w:val="20"/>
                      <w:szCs w:val="20"/>
                    </w:rPr>
                  </w:pPr>
                  <w:r w:rsidRPr="000860E1">
                    <w:rPr>
                      <w:rFonts w:ascii="Times New Roman" w:hAnsi="Times New Roman" w:cs="Times New Roman"/>
                      <w:bCs/>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E22313" w:rsidRPr="000860E1" w:rsidRDefault="00E22313" w:rsidP="00074F04">
                  <w:pPr>
                    <w:spacing w:after="0"/>
                    <w:jc w:val="right"/>
                    <w:rPr>
                      <w:rFonts w:ascii="Times New Roman" w:hAnsi="Times New Roman" w:cs="Times New Roman"/>
                      <w:bCs/>
                      <w:sz w:val="20"/>
                      <w:szCs w:val="20"/>
                    </w:rPr>
                  </w:pPr>
                  <w:r>
                    <w:rPr>
                      <w:rFonts w:ascii="Times New Roman" w:hAnsi="Times New Roman" w:cs="Times New Roman"/>
                      <w:bCs/>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E22313" w:rsidRPr="000860E1" w:rsidRDefault="00E22313" w:rsidP="00074F04">
                  <w:pPr>
                    <w:spacing w:after="0"/>
                    <w:jc w:val="right"/>
                    <w:rPr>
                      <w:rFonts w:ascii="Times New Roman" w:hAnsi="Times New Roman" w:cs="Times New Roman"/>
                      <w:bCs/>
                      <w:sz w:val="20"/>
                      <w:szCs w:val="20"/>
                    </w:rPr>
                  </w:pPr>
                  <w:r>
                    <w:rPr>
                      <w:rFonts w:ascii="Times New Roman" w:hAnsi="Times New Roman" w:cs="Times New Roman"/>
                      <w:bCs/>
                      <w:sz w:val="20"/>
                      <w:szCs w:val="20"/>
                    </w:rPr>
                    <w:t>1</w:t>
                  </w:r>
                </w:p>
              </w:tc>
            </w:tr>
          </w:tbl>
          <w:p w:rsidR="00E22313" w:rsidRDefault="00E22313" w:rsidP="00074F04">
            <w:pPr>
              <w:spacing w:after="0"/>
              <w:rPr>
                <w:rFonts w:ascii="Times New Roman" w:hAnsi="Times New Roman" w:cs="Times New Roman"/>
                <w:b/>
                <w:sz w:val="20"/>
              </w:rPr>
            </w:pPr>
          </w:p>
        </w:tc>
        <w:tc>
          <w:tcPr>
            <w:tcW w:w="1701" w:type="dxa"/>
            <w:tcBorders>
              <w:top w:val="single" w:sz="4" w:space="0" w:color="000000"/>
              <w:left w:val="single" w:sz="4" w:space="0" w:color="000000"/>
              <w:bottom w:val="single" w:sz="4" w:space="0" w:color="000000"/>
            </w:tcBorders>
            <w:shd w:val="clear" w:color="auto" w:fill="auto"/>
          </w:tcPr>
          <w:p w:rsidR="00E22313" w:rsidRPr="006C675B" w:rsidRDefault="00E22313" w:rsidP="00074F04">
            <w:pPr>
              <w:jc w:val="both"/>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414"/>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r>
              <w:rPr>
                <w:rFonts w:ascii="Times New Roman" w:hAnsi="Times New Roman" w:cs="Times New Roman"/>
                <w:sz w:val="20"/>
              </w:rPr>
              <w:t>6.4</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bCs/>
                <w:sz w:val="20"/>
              </w:rPr>
            </w:pPr>
            <w:r>
              <w:rPr>
                <w:rFonts w:ascii="Times New Roman" w:hAnsi="Times New Roman" w:cs="Times New Roman"/>
                <w:b/>
                <w:sz w:val="20"/>
              </w:rPr>
              <w:t>Wildlife veterinary medical education and training</w:t>
            </w:r>
          </w:p>
          <w:p w:rsidR="00E22313" w:rsidRDefault="00E22313" w:rsidP="00074F04">
            <w:pPr>
              <w:spacing w:after="0"/>
              <w:rPr>
                <w:rFonts w:ascii="Times New Roman" w:hAnsi="Times New Roman" w:cs="Times New Roman"/>
                <w:bCs/>
                <w:sz w:val="20"/>
              </w:rPr>
            </w:pPr>
            <w:r>
              <w:rPr>
                <w:rFonts w:ascii="Times New Roman" w:hAnsi="Times New Roman" w:cs="Times New Roman"/>
                <w:bCs/>
                <w:sz w:val="20"/>
              </w:rPr>
              <w:t>1. Does the zoo have linkages with the eminent institutions and organizations working in the field of wild animal healthcare with the objectives to provide for :</w:t>
            </w:r>
          </w:p>
          <w:p w:rsidR="00E22313" w:rsidRDefault="00E22313" w:rsidP="00E22313">
            <w:pPr>
              <w:numPr>
                <w:ilvl w:val="0"/>
                <w:numId w:val="2"/>
              </w:numPr>
              <w:suppressAutoHyphens/>
              <w:spacing w:after="0" w:line="254" w:lineRule="auto"/>
              <w:rPr>
                <w:rFonts w:ascii="Times New Roman" w:hAnsi="Times New Roman" w:cs="Times New Roman"/>
                <w:bCs/>
                <w:sz w:val="20"/>
              </w:rPr>
            </w:pPr>
            <w:r>
              <w:rPr>
                <w:rFonts w:ascii="Times New Roman" w:hAnsi="Times New Roman" w:cs="Times New Roman"/>
                <w:bCs/>
                <w:sz w:val="20"/>
              </w:rPr>
              <w:t>Assistance in scientific diagnosis of diseases of serious nature and advice on the effective remedial treatment.</w:t>
            </w:r>
          </w:p>
          <w:p w:rsidR="00E22313" w:rsidRDefault="00E22313" w:rsidP="00E22313">
            <w:pPr>
              <w:numPr>
                <w:ilvl w:val="0"/>
                <w:numId w:val="2"/>
              </w:numPr>
              <w:suppressAutoHyphens/>
              <w:spacing w:after="0" w:line="254" w:lineRule="auto"/>
              <w:rPr>
                <w:rFonts w:ascii="Times New Roman" w:hAnsi="Times New Roman" w:cs="Times New Roman"/>
                <w:bCs/>
                <w:sz w:val="20"/>
              </w:rPr>
            </w:pPr>
            <w:r>
              <w:rPr>
                <w:rFonts w:ascii="Times New Roman" w:hAnsi="Times New Roman" w:cs="Times New Roman"/>
                <w:bCs/>
                <w:sz w:val="20"/>
              </w:rPr>
              <w:t>Training and upgrading technical skills of animal health staff.</w:t>
            </w:r>
          </w:p>
          <w:p w:rsidR="00E22313" w:rsidRPr="00272A26" w:rsidRDefault="00E22313" w:rsidP="00E22313">
            <w:pPr>
              <w:numPr>
                <w:ilvl w:val="0"/>
                <w:numId w:val="2"/>
              </w:numPr>
              <w:suppressAutoHyphens/>
              <w:spacing w:after="0" w:line="254" w:lineRule="auto"/>
              <w:rPr>
                <w:rFonts w:ascii="Times New Roman" w:hAnsi="Times New Roman" w:cs="Times New Roman"/>
                <w:bCs/>
                <w:sz w:val="20"/>
              </w:rPr>
            </w:pPr>
            <w:r>
              <w:rPr>
                <w:rFonts w:ascii="Times New Roman" w:hAnsi="Times New Roman" w:cs="Times New Roman"/>
                <w:bCs/>
                <w:sz w:val="20"/>
              </w:rPr>
              <w:t>Development of protocols for preventive medicines and vaccination</w:t>
            </w:r>
          </w:p>
        </w:tc>
        <w:tc>
          <w:tcPr>
            <w:tcW w:w="1701" w:type="dxa"/>
            <w:tcBorders>
              <w:top w:val="single" w:sz="4" w:space="0" w:color="000000"/>
              <w:left w:val="single" w:sz="4" w:space="0" w:color="000000"/>
              <w:bottom w:val="single" w:sz="4" w:space="0" w:color="000000"/>
            </w:tcBorders>
            <w:shd w:val="clear" w:color="auto" w:fill="auto"/>
          </w:tcPr>
          <w:p w:rsidR="00E22313" w:rsidRPr="00474B2B" w:rsidRDefault="00E22313" w:rsidP="00074F04">
            <w:pPr>
              <w:spacing w:after="0"/>
              <w:ind w:left="-108" w:right="-108"/>
              <w:jc w:val="both"/>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414"/>
          <w:jc w:val="center"/>
        </w:trPr>
        <w:tc>
          <w:tcPr>
            <w:tcW w:w="553" w:type="dxa"/>
            <w:vMerge/>
            <w:tcBorders>
              <w:top w:val="single" w:sz="4" w:space="0" w:color="000000"/>
              <w:left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b/>
                <w:sz w:val="20"/>
              </w:rPr>
            </w:pPr>
            <w:r>
              <w:rPr>
                <w:rFonts w:ascii="Times New Roman" w:hAnsi="Times New Roman" w:cs="Times New Roman"/>
                <w:bCs/>
                <w:sz w:val="20"/>
              </w:rPr>
              <w:t>2. Whether the veterinary officer has requisite training/education in wildlife medicine/</w:t>
            </w:r>
            <w:proofErr w:type="gramStart"/>
            <w:r>
              <w:rPr>
                <w:rFonts w:ascii="Times New Roman" w:hAnsi="Times New Roman" w:cs="Times New Roman"/>
                <w:bCs/>
                <w:sz w:val="20"/>
              </w:rPr>
              <w:t>health ?</w:t>
            </w:r>
            <w:proofErr w:type="gramEnd"/>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jc w:val="both"/>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762"/>
          <w:jc w:val="center"/>
        </w:trPr>
        <w:tc>
          <w:tcPr>
            <w:tcW w:w="553" w:type="dxa"/>
            <w:vMerge/>
            <w:tcBorders>
              <w:left w:val="single" w:sz="4" w:space="0" w:color="000000"/>
              <w:bottom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b/>
                <w:sz w:val="20"/>
              </w:rPr>
            </w:pPr>
            <w:r>
              <w:rPr>
                <w:rFonts w:ascii="Times New Roman" w:hAnsi="Times New Roman" w:cs="Times New Roman"/>
                <w:bCs/>
                <w:sz w:val="20"/>
              </w:rPr>
              <w:t xml:space="preserve">3. Whether the zoo has any training programme/residency for skill development for the zoo veterinary medical officer in wildlife medicine in a large foreign </w:t>
            </w:r>
            <w:proofErr w:type="gramStart"/>
            <w:r>
              <w:rPr>
                <w:rFonts w:ascii="Times New Roman" w:hAnsi="Times New Roman" w:cs="Times New Roman"/>
                <w:bCs/>
                <w:sz w:val="20"/>
              </w:rPr>
              <w:t>zoo ?</w:t>
            </w:r>
            <w:proofErr w:type="gramEnd"/>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417"/>
          <w:jc w:val="center"/>
        </w:trPr>
        <w:tc>
          <w:tcPr>
            <w:tcW w:w="10487" w:type="dxa"/>
            <w:gridSpan w:val="4"/>
            <w:tcBorders>
              <w:top w:val="single" w:sz="4" w:space="0" w:color="000000"/>
              <w:left w:val="single" w:sz="4" w:space="0" w:color="000000"/>
              <w:bottom w:val="single" w:sz="4" w:space="0" w:color="000000"/>
              <w:right w:val="single" w:sz="4" w:space="0" w:color="000000"/>
            </w:tcBorders>
            <w:shd w:val="clear" w:color="auto" w:fill="auto"/>
          </w:tcPr>
          <w:p w:rsidR="00E22313" w:rsidRPr="00272A26" w:rsidRDefault="00E22313" w:rsidP="00E22313">
            <w:pPr>
              <w:numPr>
                <w:ilvl w:val="0"/>
                <w:numId w:val="8"/>
              </w:numPr>
              <w:suppressAutoHyphens/>
              <w:spacing w:after="0" w:line="254" w:lineRule="auto"/>
              <w:ind w:left="-122"/>
              <w:rPr>
                <w:rFonts w:ascii="Times New Roman" w:hAnsi="Times New Roman" w:cs="Times New Roman"/>
                <w:sz w:val="20"/>
                <w:szCs w:val="18"/>
              </w:rPr>
            </w:pPr>
            <w:r>
              <w:rPr>
                <w:rFonts w:ascii="Times New Roman" w:hAnsi="Times New Roman" w:cs="Times New Roman"/>
                <w:b/>
                <w:sz w:val="20"/>
                <w:szCs w:val="18"/>
              </w:rPr>
              <w:t>7.  Post-mortem and disposal of carcasses of animals</w:t>
            </w:r>
          </w:p>
        </w:tc>
      </w:tr>
      <w:tr w:rsidR="00E22313" w:rsidTr="00074F04">
        <w:trPr>
          <w:trHeight w:val="747"/>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r>
              <w:rPr>
                <w:rFonts w:ascii="Times New Roman" w:hAnsi="Times New Roman" w:cs="Times New Roman"/>
                <w:sz w:val="20"/>
                <w:szCs w:val="18"/>
              </w:rPr>
              <w:t>7.1</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18"/>
              </w:rPr>
            </w:pPr>
            <w:r>
              <w:rPr>
                <w:rFonts w:ascii="Times New Roman" w:hAnsi="Times New Roman" w:cs="Times New Roman"/>
                <w:sz w:val="20"/>
                <w:szCs w:val="18"/>
              </w:rPr>
              <w:t>Post mortem facilities</w:t>
            </w:r>
          </w:p>
          <w:p w:rsidR="00E22313" w:rsidRPr="00272A26" w:rsidRDefault="00E22313" w:rsidP="00074F04">
            <w:pPr>
              <w:spacing w:after="0"/>
              <w:ind w:right="-108"/>
              <w:rPr>
                <w:rFonts w:ascii="Times New Roman" w:hAnsi="Times New Roman" w:cs="Times New Roman"/>
                <w:sz w:val="20"/>
                <w:szCs w:val="18"/>
              </w:rPr>
            </w:pPr>
            <w:r>
              <w:rPr>
                <w:rFonts w:ascii="Times New Roman" w:hAnsi="Times New Roman" w:cs="Times New Roman"/>
                <w:sz w:val="20"/>
                <w:szCs w:val="18"/>
              </w:rPr>
              <w:t>1. Does the zoo; unless it is mini zoo have a modern post mortem room, equipped with sufficient light and post mortem equipment?</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411"/>
          <w:jc w:val="center"/>
        </w:trPr>
        <w:tc>
          <w:tcPr>
            <w:tcW w:w="553" w:type="dxa"/>
            <w:vMerge/>
            <w:tcBorders>
              <w:left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Pr="00272A26" w:rsidRDefault="00E22313" w:rsidP="00074F04">
            <w:pPr>
              <w:spacing w:after="0"/>
              <w:ind w:right="-108"/>
              <w:rPr>
                <w:rFonts w:ascii="Times New Roman" w:hAnsi="Times New Roman" w:cs="Times New Roman"/>
                <w:sz w:val="20"/>
                <w:szCs w:val="18"/>
              </w:rPr>
            </w:pPr>
            <w:r>
              <w:rPr>
                <w:rFonts w:ascii="Times New Roman" w:hAnsi="Times New Roman" w:cs="Times New Roman"/>
                <w:sz w:val="20"/>
                <w:szCs w:val="18"/>
              </w:rPr>
              <w:t>2. Whether the zoo veterinarian has specialized knowledge and skills in wildlife pathology?</w:t>
            </w:r>
          </w:p>
        </w:tc>
        <w:tc>
          <w:tcPr>
            <w:tcW w:w="1701" w:type="dxa"/>
            <w:tcBorders>
              <w:top w:val="single" w:sz="4" w:space="0" w:color="000000"/>
              <w:left w:val="single" w:sz="4" w:space="0" w:color="000000"/>
              <w:bottom w:val="single" w:sz="4" w:space="0" w:color="000000"/>
            </w:tcBorders>
            <w:shd w:val="clear" w:color="auto" w:fill="auto"/>
          </w:tcPr>
          <w:p w:rsidR="00E22313" w:rsidRPr="006F6421" w:rsidRDefault="00E22313" w:rsidP="00074F04">
            <w:pPr>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267"/>
          <w:jc w:val="center"/>
        </w:trPr>
        <w:tc>
          <w:tcPr>
            <w:tcW w:w="553" w:type="dxa"/>
            <w:vMerge/>
            <w:tcBorders>
              <w:left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Pr="00272A26" w:rsidRDefault="00E22313" w:rsidP="00074F04">
            <w:pPr>
              <w:spacing w:after="0"/>
              <w:ind w:right="-108"/>
              <w:rPr>
                <w:rFonts w:ascii="Times New Roman" w:hAnsi="Times New Roman" w:cs="Times New Roman"/>
                <w:sz w:val="20"/>
                <w:szCs w:val="18"/>
              </w:rPr>
            </w:pPr>
            <w:r>
              <w:rPr>
                <w:rFonts w:ascii="Times New Roman" w:hAnsi="Times New Roman" w:cs="Times New Roman"/>
                <w:sz w:val="20"/>
                <w:szCs w:val="18"/>
              </w:rPr>
              <w:t>3. Is there availability of pathology support from nearest veterinary institution to provide specialized capabilities and consultation particularly for post mortem of an endangered species requiring definitive diagnosis and collection of samples in a scientific way and as per protocols required by reference laboratories / veterinary institute?</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711"/>
          <w:jc w:val="center"/>
        </w:trPr>
        <w:tc>
          <w:tcPr>
            <w:tcW w:w="553" w:type="dxa"/>
            <w:vMerge/>
            <w:tcBorders>
              <w:left w:val="single" w:sz="4" w:space="0" w:color="000000"/>
              <w:bottom w:val="single" w:sz="4" w:space="0" w:color="000000"/>
            </w:tcBorders>
            <w:shd w:val="clear" w:color="auto" w:fill="auto"/>
          </w:tcPr>
          <w:p w:rsidR="00E22313" w:rsidRDefault="00E22313" w:rsidP="00074F04">
            <w:pPr>
              <w:spacing w:after="0"/>
              <w:ind w:left="-122"/>
              <w:rPr>
                <w:rFonts w:ascii="Times New Roman" w:hAnsi="Times New Roman" w:cs="Times New Roman"/>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b/>
                <w:sz w:val="20"/>
              </w:rPr>
            </w:pPr>
            <w:r>
              <w:rPr>
                <w:rFonts w:ascii="Times New Roman" w:hAnsi="Times New Roman" w:cs="Times New Roman"/>
                <w:sz w:val="20"/>
                <w:szCs w:val="18"/>
              </w:rPr>
              <w:t>4. Does every animal dying in the zoo is being subjected to a detailed post mortem examination by registered veterinarian to determine conclusively the cause of the death?</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910"/>
          <w:jc w:val="center"/>
        </w:trPr>
        <w:tc>
          <w:tcPr>
            <w:tcW w:w="553"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122"/>
              <w:rPr>
                <w:rFonts w:ascii="Times New Roman" w:hAnsi="Times New Roman" w:cs="Times New Roman"/>
                <w:sz w:val="20"/>
                <w:szCs w:val="18"/>
              </w:rPr>
            </w:pPr>
            <w:r>
              <w:rPr>
                <w:rFonts w:ascii="Times New Roman" w:hAnsi="Times New Roman" w:cs="Times New Roman"/>
                <w:sz w:val="20"/>
                <w:szCs w:val="18"/>
              </w:rPr>
              <w:t>7.2</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18"/>
              </w:rPr>
            </w:pPr>
            <w:r>
              <w:rPr>
                <w:rFonts w:ascii="Times New Roman" w:hAnsi="Times New Roman" w:cs="Times New Roman"/>
                <w:sz w:val="20"/>
                <w:szCs w:val="18"/>
              </w:rPr>
              <w:t>Are the findings of the post-mortem examination referred to in sub-paragraph (1) recorded in such format as have been prescribed by Central Zoo Authority in this regard and is it maintained for a period of not less than six years?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szCs w:val="18"/>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1245"/>
          <w:jc w:val="center"/>
        </w:trPr>
        <w:tc>
          <w:tcPr>
            <w:tcW w:w="553"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122" w:right="-114"/>
              <w:rPr>
                <w:rFonts w:ascii="Times New Roman" w:hAnsi="Times New Roman" w:cs="Times New Roman"/>
                <w:sz w:val="20"/>
                <w:szCs w:val="18"/>
              </w:rPr>
            </w:pPr>
            <w:r>
              <w:rPr>
                <w:rFonts w:ascii="Times New Roman" w:hAnsi="Times New Roman" w:cs="Times New Roman"/>
                <w:sz w:val="20"/>
                <w:szCs w:val="18"/>
              </w:rPr>
              <w:t>7.3</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line="256" w:lineRule="auto"/>
              <w:ind w:right="-108"/>
              <w:rPr>
                <w:rFonts w:ascii="Times New Roman" w:hAnsi="Times New Roman" w:cs="Times New Roman"/>
                <w:sz w:val="20"/>
                <w:szCs w:val="18"/>
              </w:rPr>
            </w:pPr>
            <w:r>
              <w:rPr>
                <w:rFonts w:ascii="Times New Roman" w:hAnsi="Times New Roman" w:cs="Times New Roman"/>
                <w:sz w:val="20"/>
                <w:szCs w:val="18"/>
              </w:rPr>
              <w:t>1. In the event of the post mortem being inconclusive and no specific reason for death is identified, do the zoo authorities send the samples of the tissues and organs, blood, viscera etc. for further examination to the qualified diagnostic laboratory having adequate specialization for further investigation and identifying the cause of death?</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szCs w:val="18"/>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659"/>
          <w:jc w:val="center"/>
        </w:trPr>
        <w:tc>
          <w:tcPr>
            <w:tcW w:w="553"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122"/>
              <w:rPr>
                <w:rFonts w:ascii="Times New Roman" w:hAnsi="Times New Roman" w:cs="Times New Roman"/>
                <w:b/>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rPr>
            </w:pPr>
            <w:r>
              <w:rPr>
                <w:rFonts w:ascii="Times New Roman" w:hAnsi="Times New Roman" w:cs="Times New Roman"/>
                <w:sz w:val="20"/>
                <w:szCs w:val="18"/>
              </w:rPr>
              <w:t>2. Whether the post mortem report is corroborated with other diagnostic findings in consultation with specialized reference laboratories / veterinary institutions?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910"/>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spacing w:after="0"/>
              <w:ind w:left="-122" w:right="-114"/>
              <w:rPr>
                <w:rFonts w:ascii="Times New Roman" w:hAnsi="Times New Roman" w:cs="Times New Roman"/>
                <w:sz w:val="20"/>
                <w:szCs w:val="18"/>
              </w:rPr>
            </w:pPr>
            <w:r>
              <w:rPr>
                <w:rFonts w:ascii="Times New Roman" w:hAnsi="Times New Roman" w:cs="Times New Roman"/>
                <w:sz w:val="20"/>
                <w:szCs w:val="18"/>
              </w:rPr>
              <w:t>7.4</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18"/>
              </w:rPr>
            </w:pPr>
            <w:r>
              <w:rPr>
                <w:rFonts w:ascii="Times New Roman" w:hAnsi="Times New Roman" w:cs="Times New Roman"/>
                <w:sz w:val="20"/>
                <w:szCs w:val="18"/>
              </w:rPr>
              <w:t xml:space="preserve">Does the zoo ensure that the carcasses of the animals, after the post-mortem has been conducted, is disposed </w:t>
            </w:r>
            <w:proofErr w:type="spellStart"/>
            <w:r>
              <w:rPr>
                <w:rFonts w:ascii="Times New Roman" w:hAnsi="Times New Roman" w:cs="Times New Roman"/>
                <w:sz w:val="20"/>
                <w:szCs w:val="18"/>
              </w:rPr>
              <w:t>off</w:t>
            </w:r>
            <w:proofErr w:type="spellEnd"/>
            <w:r>
              <w:rPr>
                <w:rFonts w:ascii="Times New Roman" w:hAnsi="Times New Roman" w:cs="Times New Roman"/>
                <w:sz w:val="20"/>
                <w:szCs w:val="18"/>
              </w:rPr>
              <w:t xml:space="preserve"> by burying or burning in a manner that does not have any adverse impact on the hygiene and cleanliness of the zoo ?</w:t>
            </w:r>
          </w:p>
        </w:tc>
        <w:tc>
          <w:tcPr>
            <w:tcW w:w="1701" w:type="dxa"/>
            <w:tcBorders>
              <w:top w:val="single" w:sz="4" w:space="0" w:color="000000"/>
              <w:left w:val="single" w:sz="4" w:space="0" w:color="000000"/>
              <w:bottom w:val="single" w:sz="4" w:space="0" w:color="000000"/>
            </w:tcBorders>
            <w:shd w:val="clear" w:color="auto" w:fill="auto"/>
          </w:tcPr>
          <w:p w:rsidR="00E22313" w:rsidRPr="00EB186A" w:rsidRDefault="00E22313" w:rsidP="00074F04">
            <w:pPr>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699"/>
          <w:jc w:val="center"/>
        </w:trPr>
        <w:tc>
          <w:tcPr>
            <w:tcW w:w="553" w:type="dxa"/>
            <w:vMerge/>
            <w:tcBorders>
              <w:left w:val="single" w:sz="4" w:space="0" w:color="000000"/>
            </w:tcBorders>
            <w:shd w:val="clear" w:color="auto" w:fill="auto"/>
          </w:tcPr>
          <w:p w:rsidR="00E22313" w:rsidRDefault="00E22313" w:rsidP="00074F04">
            <w:pPr>
              <w:spacing w:after="0"/>
              <w:ind w:left="-122"/>
              <w:rPr>
                <w:rFonts w:ascii="Times New Roman" w:hAnsi="Times New Roman" w:cs="Times New Roman"/>
                <w:b/>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line="256" w:lineRule="auto"/>
              <w:ind w:right="-108"/>
              <w:rPr>
                <w:rFonts w:ascii="Times New Roman" w:hAnsi="Times New Roman" w:cs="Times New Roman"/>
                <w:sz w:val="20"/>
              </w:rPr>
            </w:pPr>
            <w:r>
              <w:rPr>
                <w:rFonts w:ascii="Times New Roman" w:hAnsi="Times New Roman" w:cs="Times New Roman"/>
                <w:sz w:val="20"/>
                <w:szCs w:val="18"/>
              </w:rPr>
              <w:t xml:space="preserve">a) Are the carcasses of large cats disposed </w:t>
            </w:r>
            <w:proofErr w:type="spellStart"/>
            <w:r>
              <w:rPr>
                <w:rFonts w:ascii="Times New Roman" w:hAnsi="Times New Roman" w:cs="Times New Roman"/>
                <w:sz w:val="20"/>
                <w:szCs w:val="18"/>
              </w:rPr>
              <w:t>off</w:t>
            </w:r>
            <w:proofErr w:type="spellEnd"/>
            <w:r>
              <w:rPr>
                <w:rFonts w:ascii="Times New Roman" w:hAnsi="Times New Roman" w:cs="Times New Roman"/>
                <w:sz w:val="20"/>
                <w:szCs w:val="18"/>
              </w:rPr>
              <w:t xml:space="preserve"> by burning in the presence of Director of the zoo or any officer in the next rank to him and authorized by him in this behalf?</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645"/>
          <w:jc w:val="center"/>
        </w:trPr>
        <w:tc>
          <w:tcPr>
            <w:tcW w:w="553" w:type="dxa"/>
            <w:vMerge/>
            <w:tcBorders>
              <w:left w:val="single" w:sz="4" w:space="0" w:color="000000"/>
              <w:bottom w:val="single" w:sz="4" w:space="0" w:color="000000"/>
            </w:tcBorders>
            <w:shd w:val="clear" w:color="auto" w:fill="auto"/>
          </w:tcPr>
          <w:p w:rsidR="00E22313" w:rsidRDefault="00E22313" w:rsidP="00074F04">
            <w:pPr>
              <w:spacing w:after="0"/>
              <w:ind w:left="-122"/>
              <w:rPr>
                <w:rFonts w:ascii="Times New Roman" w:hAnsi="Times New Roman" w:cs="Times New Roman"/>
                <w:b/>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rPr>
            </w:pPr>
            <w:r>
              <w:rPr>
                <w:rFonts w:ascii="Times New Roman" w:hAnsi="Times New Roman" w:cs="Times New Roman"/>
                <w:sz w:val="20"/>
                <w:szCs w:val="18"/>
              </w:rPr>
              <w:t>b) Are the carcasses of animals which died due to Anthrax or such other communicable diseases not opened and subjected to post-mortem, as a safeguard against spread of the disease and they are buried intact?</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343"/>
          <w:jc w:val="center"/>
        </w:trPr>
        <w:tc>
          <w:tcPr>
            <w:tcW w:w="10487" w:type="dxa"/>
            <w:gridSpan w:val="4"/>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r>
              <w:rPr>
                <w:rFonts w:ascii="Times New Roman" w:hAnsi="Times New Roman" w:cs="Times New Roman"/>
                <w:b/>
                <w:sz w:val="20"/>
                <w:szCs w:val="20"/>
              </w:rPr>
              <w:lastRenderedPageBreak/>
              <w:t>8.   Euthanasia</w:t>
            </w:r>
          </w:p>
        </w:tc>
      </w:tr>
      <w:tr w:rsidR="00E22313" w:rsidTr="00074F04">
        <w:trPr>
          <w:trHeight w:val="742"/>
          <w:jc w:val="center"/>
        </w:trPr>
        <w:tc>
          <w:tcPr>
            <w:tcW w:w="553"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122"/>
              <w:rPr>
                <w:rFonts w:ascii="Times New Roman" w:hAnsi="Times New Roman" w:cs="Times New Roman"/>
                <w:sz w:val="20"/>
                <w:szCs w:val="20"/>
              </w:rPr>
            </w:pPr>
            <w:r>
              <w:rPr>
                <w:rFonts w:ascii="Times New Roman" w:hAnsi="Times New Roman" w:cs="Times New Roman"/>
                <w:sz w:val="20"/>
                <w:szCs w:val="20"/>
              </w:rPr>
              <w:t>8.1</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szCs w:val="20"/>
              </w:rPr>
            </w:pPr>
            <w:r>
              <w:rPr>
                <w:rFonts w:ascii="Times New Roman" w:hAnsi="Times New Roman" w:cs="Times New Roman"/>
                <w:sz w:val="20"/>
                <w:szCs w:val="20"/>
              </w:rPr>
              <w:t>No animal in the zoo shall be euthanized unless doing so is essential for relieving from suffering from incurable disease /condition as per the norms of CZA.</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419"/>
          <w:jc w:val="center"/>
        </w:trPr>
        <w:tc>
          <w:tcPr>
            <w:tcW w:w="10487" w:type="dxa"/>
            <w:gridSpan w:val="4"/>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ind w:left="20"/>
            </w:pPr>
            <w:r>
              <w:rPr>
                <w:rFonts w:ascii="Times New Roman" w:hAnsi="Times New Roman" w:cs="Times New Roman"/>
                <w:b/>
                <w:sz w:val="20"/>
                <w:szCs w:val="20"/>
              </w:rPr>
              <w:t>9. Acquisition and breeding of animals</w:t>
            </w:r>
          </w:p>
        </w:tc>
      </w:tr>
      <w:tr w:rsidR="00E22313" w:rsidTr="00074F04">
        <w:trPr>
          <w:trHeight w:val="635"/>
          <w:jc w:val="center"/>
        </w:trPr>
        <w:tc>
          <w:tcPr>
            <w:tcW w:w="553"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122" w:right="-108"/>
              <w:rPr>
                <w:rFonts w:ascii="Times New Roman" w:hAnsi="Times New Roman" w:cs="Times New Roman"/>
                <w:sz w:val="20"/>
                <w:szCs w:val="20"/>
              </w:rPr>
            </w:pPr>
            <w:r>
              <w:rPr>
                <w:rFonts w:ascii="Times New Roman" w:hAnsi="Times New Roman" w:cs="Times New Roman"/>
                <w:sz w:val="20"/>
                <w:szCs w:val="20"/>
              </w:rPr>
              <w:t>9.1</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20"/>
              </w:rPr>
            </w:pPr>
            <w:r>
              <w:rPr>
                <w:rFonts w:ascii="Times New Roman" w:hAnsi="Times New Roman" w:cs="Times New Roman"/>
                <w:sz w:val="20"/>
                <w:szCs w:val="20"/>
              </w:rPr>
              <w:t>Are animals of various species kept and maintained in social viable groups and with such a sex ratio that optimizes breeding and helps in developing a self-sustaining population of each species?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887"/>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spacing w:after="0"/>
              <w:ind w:left="-122" w:right="-108"/>
              <w:rPr>
                <w:rFonts w:ascii="Times New Roman" w:hAnsi="Times New Roman" w:cs="Times New Roman"/>
                <w:sz w:val="20"/>
                <w:szCs w:val="20"/>
              </w:rPr>
            </w:pPr>
            <w:r>
              <w:rPr>
                <w:rFonts w:ascii="Times New Roman" w:hAnsi="Times New Roman" w:cs="Times New Roman"/>
                <w:sz w:val="20"/>
                <w:szCs w:val="20"/>
              </w:rPr>
              <w:t>9.2</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20"/>
              </w:rPr>
            </w:pPr>
            <w:r>
              <w:rPr>
                <w:rFonts w:ascii="Times New Roman" w:hAnsi="Times New Roman" w:cs="Times New Roman"/>
                <w:sz w:val="20"/>
                <w:szCs w:val="20"/>
              </w:rPr>
              <w:t>(a) Has the zoo acquired animals based on scientific assessment of its lineage and genetic relatedness to Safeguard against ill effects of inbreeding on the zoo population, through exchange, loaning and getting gifts of animals from other zoos?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281"/>
          <w:jc w:val="center"/>
        </w:trPr>
        <w:tc>
          <w:tcPr>
            <w:tcW w:w="553" w:type="dxa"/>
            <w:vMerge/>
            <w:tcBorders>
              <w:left w:val="single" w:sz="4" w:space="0" w:color="000000"/>
              <w:bottom w:val="single" w:sz="4" w:space="0" w:color="000000"/>
            </w:tcBorders>
            <w:shd w:val="clear" w:color="auto" w:fill="auto"/>
          </w:tcPr>
          <w:p w:rsidR="00E22313" w:rsidRDefault="00E22313" w:rsidP="00074F04">
            <w:pPr>
              <w:spacing w:after="0"/>
              <w:ind w:left="-122" w:right="-108"/>
              <w:rPr>
                <w:rFonts w:ascii="Times New Roman" w:hAnsi="Times New Roman" w:cs="Times New Roman"/>
                <w:sz w:val="20"/>
                <w:szCs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20"/>
              </w:rPr>
            </w:pPr>
            <w:r>
              <w:rPr>
                <w:rFonts w:ascii="Times New Roman" w:hAnsi="Times New Roman" w:cs="Times New Roman"/>
                <w:sz w:val="20"/>
                <w:szCs w:val="20"/>
              </w:rPr>
              <w:t>(b)If there is any deviation, details thereof.</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750"/>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spacing w:after="0"/>
              <w:ind w:left="-122" w:right="-108"/>
              <w:rPr>
                <w:rFonts w:ascii="Times New Roman" w:hAnsi="Times New Roman" w:cs="Times New Roman"/>
                <w:sz w:val="20"/>
                <w:szCs w:val="20"/>
              </w:rPr>
            </w:pPr>
            <w:r>
              <w:rPr>
                <w:rFonts w:ascii="Times New Roman" w:hAnsi="Times New Roman" w:cs="Times New Roman"/>
                <w:sz w:val="20"/>
                <w:szCs w:val="20"/>
              </w:rPr>
              <w:t>9.3</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20"/>
              </w:rPr>
            </w:pPr>
            <w:r>
              <w:rPr>
                <w:rFonts w:ascii="Times New Roman" w:hAnsi="Times New Roman" w:cs="Times New Roman"/>
                <w:sz w:val="20"/>
                <w:szCs w:val="20"/>
              </w:rPr>
              <w:t>(a)Has the zoo acquired single animals or genetically non-viable number of animals unless such acquisition is necessary for pairing of single animals or making the group genetically/ biologically viable?</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285"/>
          <w:jc w:val="center"/>
        </w:trPr>
        <w:tc>
          <w:tcPr>
            <w:tcW w:w="553" w:type="dxa"/>
            <w:vMerge/>
            <w:tcBorders>
              <w:left w:val="single" w:sz="4" w:space="0" w:color="000000"/>
              <w:bottom w:val="single" w:sz="4" w:space="0" w:color="000000"/>
            </w:tcBorders>
            <w:shd w:val="clear" w:color="auto" w:fill="auto"/>
          </w:tcPr>
          <w:p w:rsidR="00E22313" w:rsidRDefault="00E22313" w:rsidP="00074F04">
            <w:pPr>
              <w:spacing w:after="0"/>
              <w:ind w:left="-122" w:right="-108"/>
              <w:rPr>
                <w:rFonts w:ascii="Times New Roman" w:hAnsi="Times New Roman" w:cs="Times New Roman"/>
                <w:sz w:val="20"/>
                <w:szCs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20"/>
              </w:rPr>
            </w:pPr>
            <w:r>
              <w:rPr>
                <w:rFonts w:ascii="Times New Roman" w:hAnsi="Times New Roman" w:cs="Times New Roman"/>
                <w:sz w:val="20"/>
                <w:szCs w:val="20"/>
              </w:rPr>
              <w:t>(b) Please indicate such cases.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1266"/>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spacing w:after="0"/>
              <w:ind w:left="-122" w:right="-108"/>
              <w:rPr>
                <w:rFonts w:ascii="Times New Roman" w:hAnsi="Times New Roman" w:cs="Times New Roman"/>
                <w:sz w:val="20"/>
                <w:szCs w:val="20"/>
              </w:rPr>
            </w:pPr>
            <w:r>
              <w:rPr>
                <w:rFonts w:ascii="Times New Roman" w:hAnsi="Times New Roman" w:cs="Times New Roman"/>
                <w:sz w:val="20"/>
                <w:szCs w:val="20"/>
              </w:rPr>
              <w:t>9.4</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line="256" w:lineRule="auto"/>
              <w:ind w:right="-108"/>
              <w:rPr>
                <w:rFonts w:ascii="Times New Roman" w:hAnsi="Times New Roman" w:cs="Times New Roman"/>
                <w:sz w:val="20"/>
                <w:szCs w:val="20"/>
              </w:rPr>
            </w:pPr>
            <w:r>
              <w:rPr>
                <w:rFonts w:ascii="Times New Roman" w:hAnsi="Times New Roman" w:cs="Times New Roman"/>
                <w:sz w:val="20"/>
                <w:szCs w:val="20"/>
              </w:rPr>
              <w:t>(a)Has the zoo tried to acquire mates for single and unpaired animals on priority basis and in the event of any zoo failing to find a mate for single and unpaired animal within a period of six months, the unpaired or single animal have been transferred or exchanged or given on breeding loan to any other zoo in accordance with the norms specified by the Central Zoo Authority in this regard?</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527"/>
          <w:jc w:val="center"/>
        </w:trPr>
        <w:tc>
          <w:tcPr>
            <w:tcW w:w="553" w:type="dxa"/>
            <w:vMerge/>
            <w:tcBorders>
              <w:left w:val="single" w:sz="4" w:space="0" w:color="000000"/>
              <w:bottom w:val="single" w:sz="4" w:space="0" w:color="000000"/>
            </w:tcBorders>
            <w:shd w:val="clear" w:color="auto" w:fill="auto"/>
          </w:tcPr>
          <w:p w:rsidR="00E22313" w:rsidRDefault="00E22313" w:rsidP="00074F04">
            <w:pPr>
              <w:spacing w:after="0"/>
              <w:ind w:left="-122" w:right="-108"/>
              <w:rPr>
                <w:rFonts w:ascii="Times New Roman" w:hAnsi="Times New Roman" w:cs="Times New Roman"/>
                <w:b/>
                <w:sz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18"/>
              </w:rPr>
            </w:pPr>
            <w:r>
              <w:rPr>
                <w:rFonts w:ascii="Times New Roman" w:hAnsi="Times New Roman" w:cs="Times New Roman"/>
                <w:sz w:val="20"/>
                <w:szCs w:val="20"/>
              </w:rPr>
              <w:t>(b)Please indicate unpaired species, its sex and for the period it has been kept unpaired.</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935"/>
          <w:jc w:val="center"/>
        </w:trPr>
        <w:tc>
          <w:tcPr>
            <w:tcW w:w="553"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122" w:right="-108"/>
              <w:rPr>
                <w:rFonts w:ascii="Times New Roman" w:hAnsi="Times New Roman" w:cs="Times New Roman"/>
                <w:sz w:val="20"/>
                <w:szCs w:val="20"/>
              </w:rPr>
            </w:pPr>
            <w:r>
              <w:rPr>
                <w:rFonts w:ascii="Times New Roman" w:hAnsi="Times New Roman" w:cs="Times New Roman"/>
                <w:sz w:val="20"/>
                <w:szCs w:val="20"/>
              </w:rPr>
              <w:t>9.5</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20"/>
              </w:rPr>
            </w:pPr>
            <w:r>
              <w:rPr>
                <w:rFonts w:ascii="Times New Roman" w:hAnsi="Times New Roman" w:cs="Times New Roman"/>
                <w:sz w:val="20"/>
                <w:szCs w:val="20"/>
              </w:rPr>
              <w:t>Has the zoo transported animals from one place to another and if so CZA transportation protocols were followed?</w:t>
            </w:r>
          </w:p>
          <w:p w:rsidR="00E22313" w:rsidRDefault="00E22313" w:rsidP="00074F04">
            <w:pPr>
              <w:spacing w:after="0"/>
              <w:ind w:right="-108"/>
              <w:rPr>
                <w:rFonts w:ascii="Times New Roman" w:hAnsi="Times New Roman" w:cs="Times New Roman"/>
                <w:sz w:val="20"/>
                <w:szCs w:val="20"/>
              </w:rPr>
            </w:pPr>
            <w:r>
              <w:rPr>
                <w:rFonts w:ascii="Times New Roman" w:hAnsi="Times New Roman" w:cs="Times New Roman"/>
                <w:sz w:val="20"/>
                <w:szCs w:val="20"/>
              </w:rPr>
              <w:t>For the purpose of transportation of animals from one place to another, are the standards specified in this regard by the CZA complied with.</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r>
      <w:tr w:rsidR="00E22313" w:rsidTr="00074F04">
        <w:trPr>
          <w:trHeight w:val="23"/>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spacing w:after="0"/>
              <w:ind w:left="-122" w:right="-108"/>
              <w:rPr>
                <w:rFonts w:ascii="Times New Roman" w:hAnsi="Times New Roman" w:cs="Times New Roman"/>
                <w:sz w:val="20"/>
                <w:szCs w:val="20"/>
              </w:rPr>
            </w:pPr>
            <w:r>
              <w:rPr>
                <w:rFonts w:ascii="Times New Roman" w:hAnsi="Times New Roman" w:cs="Times New Roman"/>
                <w:sz w:val="20"/>
                <w:szCs w:val="20"/>
              </w:rPr>
              <w:t>9.6</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20"/>
              </w:rPr>
            </w:pPr>
            <w:r>
              <w:rPr>
                <w:rFonts w:ascii="Times New Roman" w:hAnsi="Times New Roman" w:cs="Times New Roman"/>
                <w:sz w:val="20"/>
                <w:szCs w:val="20"/>
              </w:rPr>
              <w:t>a. Has the Central Zoo Authority assigned any endangered species for Conservation Breeding Programme to the zoo, if so please indicate?</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vMerge/>
            <w:tcBorders>
              <w:left w:val="single" w:sz="4" w:space="0" w:color="000000"/>
            </w:tcBorders>
            <w:shd w:val="clear" w:color="auto" w:fill="auto"/>
          </w:tcPr>
          <w:p w:rsidR="00E22313" w:rsidRDefault="00E22313" w:rsidP="00074F04">
            <w:pPr>
              <w:spacing w:after="0"/>
              <w:ind w:left="-122" w:right="-108"/>
              <w:rPr>
                <w:rFonts w:ascii="Times New Roman" w:hAnsi="Times New Roman" w:cs="Times New Roman"/>
                <w:sz w:val="20"/>
                <w:szCs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20"/>
              </w:rPr>
            </w:pPr>
            <w:r>
              <w:rPr>
                <w:rFonts w:ascii="Times New Roman" w:hAnsi="Times New Roman" w:cs="Times New Roman"/>
                <w:sz w:val="20"/>
                <w:szCs w:val="20"/>
              </w:rPr>
              <w:t>b. If a scientific conservation breeding plan species recovery plans for the species have been prepared or not? If the plan is being followed by the zoo?</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vMerge/>
            <w:tcBorders>
              <w:left w:val="single" w:sz="4" w:space="0" w:color="000000"/>
            </w:tcBorders>
            <w:shd w:val="clear" w:color="auto" w:fill="auto"/>
          </w:tcPr>
          <w:p w:rsidR="00E22313" w:rsidRDefault="00E22313" w:rsidP="00074F04">
            <w:pPr>
              <w:spacing w:after="0"/>
              <w:ind w:left="-122" w:right="-108"/>
              <w:rPr>
                <w:rFonts w:ascii="Times New Roman" w:hAnsi="Times New Roman" w:cs="Times New Roman"/>
                <w:sz w:val="20"/>
                <w:szCs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20"/>
              </w:rPr>
            </w:pPr>
            <w:r>
              <w:rPr>
                <w:rFonts w:ascii="Times New Roman" w:hAnsi="Times New Roman" w:cs="Times New Roman"/>
                <w:sz w:val="20"/>
                <w:szCs w:val="20"/>
              </w:rPr>
              <w:t>c. Is the Conservation Breeding Facility situated in off display area of the zoo?</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vMerge/>
            <w:tcBorders>
              <w:left w:val="single" w:sz="4" w:space="0" w:color="000000"/>
            </w:tcBorders>
            <w:shd w:val="clear" w:color="auto" w:fill="auto"/>
          </w:tcPr>
          <w:p w:rsidR="00E22313" w:rsidRDefault="00E22313" w:rsidP="00074F04">
            <w:pPr>
              <w:spacing w:after="0"/>
              <w:ind w:left="-122" w:right="-108"/>
              <w:rPr>
                <w:rFonts w:ascii="Times New Roman" w:hAnsi="Times New Roman" w:cs="Times New Roman"/>
                <w:sz w:val="20"/>
                <w:szCs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20"/>
              </w:rPr>
            </w:pPr>
            <w:proofErr w:type="gramStart"/>
            <w:r>
              <w:rPr>
                <w:rFonts w:ascii="Times New Roman" w:hAnsi="Times New Roman" w:cs="Times New Roman"/>
                <w:sz w:val="20"/>
                <w:szCs w:val="20"/>
              </w:rPr>
              <w:t>d</w:t>
            </w:r>
            <w:proofErr w:type="gramEnd"/>
            <w:r>
              <w:rPr>
                <w:rFonts w:ascii="Times New Roman" w:hAnsi="Times New Roman" w:cs="Times New Roman"/>
                <w:sz w:val="20"/>
                <w:szCs w:val="20"/>
              </w:rPr>
              <w:t>. Has the founder population of the species bred in zoo, indicate numbers bred in the zoo?</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41"/>
          <w:jc w:val="center"/>
        </w:trPr>
        <w:tc>
          <w:tcPr>
            <w:tcW w:w="553" w:type="dxa"/>
            <w:vMerge/>
            <w:tcBorders>
              <w:left w:val="single" w:sz="4" w:space="0" w:color="000000"/>
            </w:tcBorders>
            <w:shd w:val="clear" w:color="auto" w:fill="auto"/>
          </w:tcPr>
          <w:p w:rsidR="00E22313" w:rsidRDefault="00E22313" w:rsidP="00074F04">
            <w:pPr>
              <w:spacing w:after="0"/>
              <w:ind w:left="-122" w:right="-108"/>
              <w:rPr>
                <w:rFonts w:ascii="Times New Roman" w:hAnsi="Times New Roman" w:cs="Times New Roman"/>
                <w:sz w:val="20"/>
                <w:szCs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line="256" w:lineRule="auto"/>
              <w:ind w:right="-108"/>
              <w:rPr>
                <w:rFonts w:ascii="Times New Roman" w:hAnsi="Times New Roman" w:cs="Times New Roman"/>
                <w:sz w:val="20"/>
                <w:szCs w:val="20"/>
              </w:rPr>
            </w:pPr>
            <w:r>
              <w:rPr>
                <w:rFonts w:ascii="Times New Roman" w:hAnsi="Times New Roman" w:cs="Times New Roman"/>
                <w:sz w:val="20"/>
                <w:szCs w:val="20"/>
              </w:rPr>
              <w:t>e. Have the animals been conditioned for reintroduction in the wild?</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vMerge/>
            <w:tcBorders>
              <w:left w:val="single" w:sz="4" w:space="0" w:color="000000"/>
              <w:bottom w:val="single" w:sz="4" w:space="0" w:color="000000"/>
            </w:tcBorders>
            <w:shd w:val="clear" w:color="auto" w:fill="auto"/>
          </w:tcPr>
          <w:p w:rsidR="00E22313" w:rsidRDefault="00E22313" w:rsidP="00074F04">
            <w:pPr>
              <w:spacing w:after="0"/>
              <w:ind w:left="-122" w:right="-108"/>
              <w:rPr>
                <w:rFonts w:ascii="Times New Roman" w:hAnsi="Times New Roman" w:cs="Times New Roman"/>
                <w:sz w:val="20"/>
                <w:szCs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20"/>
              </w:rPr>
            </w:pPr>
            <w:proofErr w:type="gramStart"/>
            <w:r>
              <w:rPr>
                <w:rFonts w:ascii="Times New Roman" w:hAnsi="Times New Roman" w:cs="Times New Roman"/>
                <w:sz w:val="20"/>
                <w:szCs w:val="20"/>
              </w:rPr>
              <w:t>f. Has</w:t>
            </w:r>
            <w:proofErr w:type="gramEnd"/>
            <w:r>
              <w:rPr>
                <w:rFonts w:ascii="Times New Roman" w:hAnsi="Times New Roman" w:cs="Times New Roman"/>
                <w:sz w:val="20"/>
                <w:szCs w:val="20"/>
              </w:rPr>
              <w:t xml:space="preserve"> there been sufficient technical inputs from the species experts? Please elaborate the responsibility of conservation breeding of the identified critically endangered species to identified zoos having technical capabilities and housing facilities, preferably close to the distribution range of the species and every zoo shall help the identified zoos in implementing the breeding programme. Please indicate specific cases for the zoo.</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122" w:right="-108"/>
              <w:rPr>
                <w:rFonts w:ascii="Times New Roman" w:hAnsi="Times New Roman" w:cs="Times New Roman"/>
                <w:sz w:val="20"/>
                <w:szCs w:val="20"/>
              </w:rPr>
            </w:pPr>
            <w:r>
              <w:rPr>
                <w:rFonts w:ascii="Times New Roman" w:hAnsi="Times New Roman" w:cs="Times New Roman"/>
                <w:sz w:val="20"/>
                <w:szCs w:val="20"/>
              </w:rPr>
              <w:t>9.7</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line="256" w:lineRule="auto"/>
              <w:ind w:right="-108"/>
              <w:rPr>
                <w:rFonts w:ascii="Times New Roman" w:hAnsi="Times New Roman" w:cs="Times New Roman"/>
                <w:sz w:val="20"/>
                <w:szCs w:val="20"/>
              </w:rPr>
            </w:pPr>
            <w:r>
              <w:rPr>
                <w:rFonts w:ascii="Times New Roman" w:hAnsi="Times New Roman" w:cs="Times New Roman"/>
                <w:sz w:val="20"/>
                <w:szCs w:val="20"/>
              </w:rPr>
              <w:t>Has the zoo spared surplus animals from the breeding population to the participating zoos for display purposes on the basis of quality of housing and infrastructural facilities available with the concerned zoos?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122" w:right="-108"/>
              <w:rPr>
                <w:rFonts w:ascii="Times New Roman" w:hAnsi="Times New Roman" w:cs="Times New Roman"/>
                <w:sz w:val="20"/>
                <w:szCs w:val="20"/>
              </w:rPr>
            </w:pPr>
            <w:r>
              <w:rPr>
                <w:rFonts w:ascii="Times New Roman" w:hAnsi="Times New Roman" w:cs="Times New Roman"/>
                <w:sz w:val="20"/>
                <w:szCs w:val="20"/>
              </w:rPr>
              <w:t>9.8</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line="256" w:lineRule="auto"/>
              <w:ind w:right="-108"/>
              <w:rPr>
                <w:rFonts w:ascii="Times New Roman" w:hAnsi="Times New Roman" w:cs="Times New Roman"/>
                <w:sz w:val="20"/>
                <w:szCs w:val="20"/>
              </w:rPr>
            </w:pPr>
            <w:r>
              <w:rPr>
                <w:rFonts w:ascii="Times New Roman" w:hAnsi="Times New Roman" w:cs="Times New Roman"/>
                <w:sz w:val="20"/>
                <w:szCs w:val="20"/>
              </w:rPr>
              <w:t xml:space="preserve">With a view to prevent inbreeding and the loss of </w:t>
            </w:r>
            <w:proofErr w:type="spellStart"/>
            <w:r>
              <w:rPr>
                <w:rFonts w:ascii="Times New Roman" w:hAnsi="Times New Roman" w:cs="Times New Roman"/>
                <w:sz w:val="20"/>
                <w:szCs w:val="20"/>
              </w:rPr>
              <w:t>heterozygosity</w:t>
            </w:r>
            <w:proofErr w:type="spellEnd"/>
            <w:r>
              <w:rPr>
                <w:rFonts w:ascii="Times New Roman" w:hAnsi="Times New Roman" w:cs="Times New Roman"/>
                <w:sz w:val="20"/>
                <w:szCs w:val="20"/>
              </w:rPr>
              <w:t xml:space="preserve"> is the zoo maintaining the animal history cards &amp; stud and herd book for the animals of endangered species housed in the zoo and putting appropriate identification marks for transfer or exchange animals with other zoos?</w:t>
            </w:r>
          </w:p>
        </w:tc>
        <w:tc>
          <w:tcPr>
            <w:tcW w:w="1701" w:type="dxa"/>
            <w:tcBorders>
              <w:top w:val="single" w:sz="4" w:space="0" w:color="000000"/>
              <w:left w:val="single" w:sz="4" w:space="0" w:color="000000"/>
              <w:bottom w:val="single" w:sz="4" w:space="0" w:color="000000"/>
            </w:tcBorders>
            <w:shd w:val="clear" w:color="auto" w:fill="auto"/>
          </w:tcPr>
          <w:p w:rsidR="00E22313" w:rsidRPr="00EB186A" w:rsidRDefault="00E22313" w:rsidP="00074F04">
            <w:pPr>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1382"/>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spacing w:after="0"/>
              <w:ind w:left="-122" w:right="-108"/>
              <w:rPr>
                <w:rFonts w:ascii="Times New Roman" w:hAnsi="Times New Roman" w:cs="Times New Roman"/>
                <w:sz w:val="20"/>
                <w:szCs w:val="20"/>
              </w:rPr>
            </w:pPr>
            <w:r>
              <w:rPr>
                <w:rFonts w:ascii="Times New Roman" w:hAnsi="Times New Roman" w:cs="Times New Roman"/>
                <w:sz w:val="20"/>
                <w:szCs w:val="20"/>
              </w:rPr>
              <w:t>9.9</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20"/>
              </w:rPr>
            </w:pPr>
            <w:r>
              <w:rPr>
                <w:rFonts w:ascii="Times New Roman" w:hAnsi="Times New Roman" w:cs="Times New Roman"/>
                <w:sz w:val="20"/>
                <w:szCs w:val="20"/>
              </w:rPr>
              <w:t xml:space="preserve">a. Is the zoo limiting the number of animals of each species within the limits set by the animal collection plan of the zoo by implementing appropriate population control measures like segregation of sexes, vasectomy, </w:t>
            </w:r>
            <w:proofErr w:type="spellStart"/>
            <w:r>
              <w:rPr>
                <w:rFonts w:ascii="Times New Roman" w:hAnsi="Times New Roman" w:cs="Times New Roman"/>
                <w:sz w:val="20"/>
                <w:szCs w:val="20"/>
              </w:rPr>
              <w:t>tubectomy</w:t>
            </w:r>
            <w:proofErr w:type="spellEnd"/>
            <w:r>
              <w:rPr>
                <w:rFonts w:ascii="Times New Roman" w:hAnsi="Times New Roman" w:cs="Times New Roman"/>
                <w:sz w:val="20"/>
                <w:szCs w:val="20"/>
              </w:rPr>
              <w:t xml:space="preserve"> and implantation of pellets etc., with due consideration of the health and welfare of the animals and interest of their long term survival? Please indicate </w:t>
            </w:r>
            <w:r>
              <w:rPr>
                <w:rFonts w:ascii="Times New Roman" w:hAnsi="Times New Roman" w:cs="Times New Roman"/>
                <w:sz w:val="20"/>
                <w:szCs w:val="20"/>
              </w:rPr>
              <w:lastRenderedPageBreak/>
              <w:t>species wise numbers over the last three years.</w:t>
            </w:r>
          </w:p>
        </w:tc>
        <w:tc>
          <w:tcPr>
            <w:tcW w:w="1701" w:type="dxa"/>
            <w:tcBorders>
              <w:top w:val="single" w:sz="4" w:space="0" w:color="000000"/>
              <w:left w:val="single" w:sz="4" w:space="0" w:color="000000"/>
              <w:bottom w:val="single" w:sz="4" w:space="0" w:color="000000"/>
            </w:tcBorders>
            <w:shd w:val="clear" w:color="auto" w:fill="auto"/>
          </w:tcPr>
          <w:p w:rsidR="00E22313" w:rsidRPr="00EB186A" w:rsidRDefault="00E22313" w:rsidP="00074F04">
            <w:pPr>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vMerge/>
            <w:tcBorders>
              <w:left w:val="single" w:sz="4" w:space="0" w:color="000000"/>
              <w:bottom w:val="single" w:sz="4" w:space="0" w:color="000000"/>
            </w:tcBorders>
            <w:shd w:val="clear" w:color="auto" w:fill="auto"/>
          </w:tcPr>
          <w:p w:rsidR="00E22313" w:rsidRDefault="00E22313" w:rsidP="00074F04">
            <w:pPr>
              <w:spacing w:after="0"/>
              <w:ind w:left="-122" w:right="-108"/>
              <w:rPr>
                <w:rFonts w:ascii="Times New Roman" w:hAnsi="Times New Roman" w:cs="Times New Roman"/>
                <w:sz w:val="20"/>
                <w:szCs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line="256" w:lineRule="auto"/>
              <w:ind w:right="-108"/>
              <w:rPr>
                <w:rFonts w:ascii="Times New Roman" w:hAnsi="Times New Roman" w:cs="Times New Roman"/>
                <w:sz w:val="20"/>
                <w:szCs w:val="20"/>
              </w:rPr>
            </w:pPr>
            <w:r>
              <w:rPr>
                <w:rFonts w:ascii="Times New Roman" w:hAnsi="Times New Roman" w:cs="Times New Roman"/>
                <w:sz w:val="20"/>
                <w:szCs w:val="20"/>
              </w:rPr>
              <w:t xml:space="preserve">b. What methods of population control </w:t>
            </w:r>
            <w:proofErr w:type="gramStart"/>
            <w:r>
              <w:rPr>
                <w:rFonts w:ascii="Times New Roman" w:hAnsi="Times New Roman" w:cs="Times New Roman"/>
                <w:sz w:val="20"/>
                <w:szCs w:val="20"/>
              </w:rPr>
              <w:t>were employed and comparative success</w:t>
            </w:r>
            <w:proofErr w:type="gramEnd"/>
            <w:r>
              <w:rPr>
                <w:rFonts w:ascii="Times New Roman" w:hAnsi="Times New Roman" w:cs="Times New Roman"/>
                <w:sz w:val="20"/>
                <w:szCs w:val="20"/>
              </w:rPr>
              <w:t>?</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spacing w:after="0"/>
              <w:ind w:left="-122" w:right="-108"/>
              <w:rPr>
                <w:rFonts w:ascii="Times New Roman" w:hAnsi="Times New Roman" w:cs="Times New Roman"/>
                <w:sz w:val="20"/>
                <w:szCs w:val="20"/>
              </w:rPr>
            </w:pPr>
            <w:r>
              <w:rPr>
                <w:rFonts w:ascii="Times New Roman" w:hAnsi="Times New Roman" w:cs="Times New Roman"/>
                <w:sz w:val="20"/>
                <w:szCs w:val="20"/>
              </w:rPr>
              <w:t>9.10</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20"/>
              </w:rPr>
            </w:pPr>
            <w:r>
              <w:rPr>
                <w:rFonts w:ascii="Times New Roman" w:hAnsi="Times New Roman" w:cs="Times New Roman"/>
                <w:sz w:val="20"/>
                <w:szCs w:val="20"/>
              </w:rPr>
              <w:t>Has the zoo implemented disaster management plan, training and mock drills to prevent accidents in zoo in accordance with master plan?</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692"/>
          <w:jc w:val="center"/>
        </w:trPr>
        <w:tc>
          <w:tcPr>
            <w:tcW w:w="553" w:type="dxa"/>
            <w:vMerge/>
            <w:tcBorders>
              <w:left w:val="single" w:sz="4" w:space="0" w:color="000000"/>
              <w:bottom w:val="single" w:sz="4" w:space="0" w:color="000000"/>
            </w:tcBorders>
            <w:shd w:val="clear" w:color="auto" w:fill="auto"/>
          </w:tcPr>
          <w:p w:rsidR="00E22313" w:rsidRDefault="00E22313" w:rsidP="00074F04">
            <w:pPr>
              <w:spacing w:after="0"/>
              <w:ind w:left="-122" w:right="-108"/>
              <w:rPr>
                <w:rFonts w:ascii="Times New Roman" w:hAnsi="Times New Roman" w:cs="Times New Roman"/>
                <w:sz w:val="20"/>
                <w:szCs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20"/>
              </w:rPr>
            </w:pPr>
            <w:r>
              <w:rPr>
                <w:rFonts w:ascii="Times New Roman" w:hAnsi="Times New Roman" w:cs="Times New Roman"/>
                <w:sz w:val="20"/>
                <w:szCs w:val="20"/>
              </w:rPr>
              <w:t>Indicate action taken for safeguard against any accident/ escape of the zoo animals from the premises of the zoo and in the event of any accidental escape, immediate action was taken to retrieve the escaped animals?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122" w:right="-108"/>
              <w:rPr>
                <w:rFonts w:ascii="Times New Roman" w:hAnsi="Times New Roman" w:cs="Times New Roman"/>
                <w:sz w:val="20"/>
                <w:szCs w:val="20"/>
              </w:rPr>
            </w:pPr>
            <w:r>
              <w:rPr>
                <w:rFonts w:ascii="Times New Roman" w:hAnsi="Times New Roman" w:cs="Times New Roman"/>
                <w:sz w:val="20"/>
                <w:szCs w:val="20"/>
              </w:rPr>
              <w:t>9.11</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20"/>
              </w:rPr>
            </w:pPr>
            <w:r>
              <w:rPr>
                <w:rFonts w:ascii="Times New Roman" w:hAnsi="Times New Roman" w:cs="Times New Roman"/>
                <w:sz w:val="20"/>
                <w:szCs w:val="20"/>
              </w:rPr>
              <w:t>Has the zoo released any surplus captive animal into the wild except in accordance with the norms specified by the Central Zoo Authority in this regard? Annex details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tcBorders>
              <w:top w:val="single" w:sz="4" w:space="0" w:color="000000"/>
              <w:left w:val="single" w:sz="4" w:space="0" w:color="000000"/>
              <w:bottom w:val="single" w:sz="4" w:space="0" w:color="000000"/>
            </w:tcBorders>
            <w:shd w:val="clear" w:color="auto" w:fill="auto"/>
          </w:tcPr>
          <w:p w:rsidR="00E22313" w:rsidRDefault="00E22313" w:rsidP="00074F04">
            <w:pPr>
              <w:tabs>
                <w:tab w:val="left" w:pos="317"/>
              </w:tabs>
              <w:spacing w:after="0"/>
              <w:ind w:left="-122" w:right="-108"/>
              <w:rPr>
                <w:rFonts w:ascii="Times New Roman" w:hAnsi="Times New Roman" w:cs="Times New Roman"/>
                <w:sz w:val="20"/>
                <w:szCs w:val="20"/>
              </w:rPr>
            </w:pPr>
            <w:r>
              <w:rPr>
                <w:rFonts w:ascii="Times New Roman" w:hAnsi="Times New Roman" w:cs="Times New Roman"/>
                <w:sz w:val="20"/>
                <w:szCs w:val="20"/>
              </w:rPr>
              <w:t>9.12</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eastAsia="Times New Roman" w:hAnsi="Times New Roman" w:cs="Times New Roman"/>
                <w:sz w:val="20"/>
                <w:szCs w:val="20"/>
              </w:rPr>
            </w:pPr>
            <w:r>
              <w:rPr>
                <w:rFonts w:ascii="Times New Roman" w:hAnsi="Times New Roman" w:cs="Times New Roman"/>
                <w:sz w:val="20"/>
                <w:szCs w:val="20"/>
              </w:rPr>
              <w:t>Is the hybridization of species or races of same species taking place in the zoo? Which species?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10487" w:type="dxa"/>
            <w:gridSpan w:val="4"/>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ind w:right="-108"/>
              <w:rPr>
                <w:rFonts w:ascii="Times New Roman" w:hAnsi="Times New Roman" w:cs="Times New Roman"/>
                <w:sz w:val="20"/>
                <w:szCs w:val="20"/>
              </w:rPr>
            </w:pPr>
            <w:r>
              <w:rPr>
                <w:rFonts w:ascii="Times New Roman" w:hAnsi="Times New Roman" w:cs="Times New Roman"/>
                <w:b/>
                <w:sz w:val="20"/>
                <w:szCs w:val="20"/>
              </w:rPr>
              <w:t>10.   Research Activities</w:t>
            </w:r>
          </w:p>
        </w:tc>
      </w:tr>
      <w:tr w:rsidR="00E22313" w:rsidTr="00074F04">
        <w:trPr>
          <w:trHeight w:val="23"/>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tabs>
                <w:tab w:val="left" w:pos="459"/>
              </w:tabs>
              <w:spacing w:after="0"/>
              <w:ind w:left="-122" w:right="-108"/>
              <w:rPr>
                <w:rFonts w:ascii="Times New Roman" w:hAnsi="Times New Roman" w:cs="Times New Roman"/>
                <w:sz w:val="20"/>
                <w:szCs w:val="20"/>
              </w:rPr>
            </w:pPr>
            <w:r>
              <w:rPr>
                <w:rFonts w:ascii="Times New Roman" w:hAnsi="Times New Roman" w:cs="Times New Roman"/>
                <w:sz w:val="20"/>
                <w:szCs w:val="20"/>
              </w:rPr>
              <w:t>10.1</w:t>
            </w:r>
          </w:p>
          <w:p w:rsidR="00E22313" w:rsidRDefault="00E22313" w:rsidP="00074F04">
            <w:pPr>
              <w:tabs>
                <w:tab w:val="left" w:pos="317"/>
              </w:tabs>
              <w:spacing w:after="0"/>
              <w:ind w:left="-122" w:right="-108"/>
              <w:rPr>
                <w:rFonts w:ascii="Times New Roman" w:hAnsi="Times New Roman" w:cs="Times New Roman"/>
                <w:sz w:val="20"/>
                <w:szCs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20"/>
              </w:rPr>
            </w:pPr>
            <w:r>
              <w:rPr>
                <w:rFonts w:ascii="Times New Roman" w:hAnsi="Times New Roman" w:cs="Times New Roman"/>
                <w:sz w:val="20"/>
                <w:szCs w:val="20"/>
              </w:rPr>
              <w:t>a. Has the zoo implemented a research plan as indicated in the Master Plan and conducted research on the prioritized species and specific areas of concern?</w:t>
            </w:r>
          </w:p>
        </w:tc>
        <w:tc>
          <w:tcPr>
            <w:tcW w:w="1701" w:type="dxa"/>
            <w:tcBorders>
              <w:top w:val="single" w:sz="4" w:space="0" w:color="000000"/>
              <w:left w:val="single" w:sz="4" w:space="0" w:color="000000"/>
              <w:bottom w:val="single" w:sz="4" w:space="0" w:color="000000"/>
            </w:tcBorders>
            <w:shd w:val="clear" w:color="auto" w:fill="auto"/>
          </w:tcPr>
          <w:p w:rsidR="00E22313" w:rsidRPr="00EE44A6" w:rsidRDefault="00E22313" w:rsidP="00074F04">
            <w:pPr>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vMerge/>
            <w:tcBorders>
              <w:left w:val="single" w:sz="4" w:space="0" w:color="000000"/>
            </w:tcBorders>
            <w:shd w:val="clear" w:color="auto" w:fill="auto"/>
          </w:tcPr>
          <w:p w:rsidR="00E22313" w:rsidRDefault="00E22313" w:rsidP="00074F04">
            <w:pPr>
              <w:tabs>
                <w:tab w:val="left" w:pos="317"/>
              </w:tabs>
              <w:spacing w:after="0"/>
              <w:ind w:left="-122" w:right="-108"/>
              <w:rPr>
                <w:rFonts w:ascii="Times New Roman" w:hAnsi="Times New Roman" w:cs="Times New Roman"/>
                <w:sz w:val="20"/>
                <w:szCs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20"/>
              </w:rPr>
            </w:pPr>
            <w:r>
              <w:rPr>
                <w:rFonts w:ascii="Times New Roman" w:hAnsi="Times New Roman" w:cs="Times New Roman"/>
                <w:sz w:val="20"/>
                <w:szCs w:val="20"/>
              </w:rPr>
              <w:t>b. Has the zoo accessed grants form CZA or other institutions/agencies for the Research Project. Indicate details and outcomes?</w:t>
            </w:r>
          </w:p>
        </w:tc>
        <w:tc>
          <w:tcPr>
            <w:tcW w:w="1701" w:type="dxa"/>
            <w:tcBorders>
              <w:top w:val="single" w:sz="4" w:space="0" w:color="000000"/>
              <w:left w:val="single" w:sz="4" w:space="0" w:color="000000"/>
              <w:bottom w:val="single" w:sz="4" w:space="0" w:color="000000"/>
            </w:tcBorders>
            <w:shd w:val="clear" w:color="auto" w:fill="auto"/>
          </w:tcPr>
          <w:p w:rsidR="00E22313" w:rsidRPr="00EE44A6" w:rsidRDefault="00E22313" w:rsidP="00074F04">
            <w:pPr>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vMerge/>
            <w:tcBorders>
              <w:left w:val="single" w:sz="4" w:space="0" w:color="000000"/>
            </w:tcBorders>
            <w:shd w:val="clear" w:color="auto" w:fill="auto"/>
          </w:tcPr>
          <w:p w:rsidR="00E22313" w:rsidRDefault="00E22313" w:rsidP="00074F04">
            <w:pPr>
              <w:tabs>
                <w:tab w:val="left" w:pos="317"/>
              </w:tabs>
              <w:spacing w:after="0"/>
              <w:ind w:left="-122" w:right="-108"/>
              <w:rPr>
                <w:rFonts w:ascii="Times New Roman" w:hAnsi="Times New Roman" w:cs="Times New Roman"/>
                <w:sz w:val="20"/>
                <w:szCs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20"/>
              </w:rPr>
            </w:pPr>
            <w:r>
              <w:rPr>
                <w:rFonts w:ascii="Times New Roman" w:hAnsi="Times New Roman" w:cs="Times New Roman"/>
                <w:sz w:val="20"/>
                <w:szCs w:val="20"/>
              </w:rPr>
              <w:t xml:space="preserve">c. Is the zoo carrying out collaborative research for evolving innovative strategies for providing the animals housed in the zoo a better quality of life, enhanced longevity, higher genetic and behavioural viability and improved reproduction potential and to achieve the said goal.(Every zoo, other than mini zoos, shall make arrangements for meticulous recording of data on the social behaviour, group dynamics and reproductive biology of the species </w:t>
            </w:r>
          </w:p>
          <w:p w:rsidR="00E22313" w:rsidRDefault="00E22313" w:rsidP="00074F04">
            <w:pPr>
              <w:spacing w:after="0"/>
              <w:ind w:right="-108"/>
              <w:rPr>
                <w:rFonts w:ascii="Times New Roman" w:hAnsi="Times New Roman" w:cs="Times New Roman"/>
                <w:sz w:val="20"/>
                <w:szCs w:val="20"/>
              </w:rPr>
            </w:pPr>
            <w:r>
              <w:rPr>
                <w:rFonts w:ascii="Times New Roman" w:hAnsi="Times New Roman" w:cs="Times New Roman"/>
                <w:sz w:val="20"/>
                <w:szCs w:val="20"/>
              </w:rPr>
              <w:t>housed in the zoo and developing a data base to be shared with other zoos and the identified institutions, in accordance with norms specified by the Central Zoo Authority in this regard)</w:t>
            </w:r>
          </w:p>
        </w:tc>
        <w:tc>
          <w:tcPr>
            <w:tcW w:w="1701" w:type="dxa"/>
            <w:tcBorders>
              <w:top w:val="single" w:sz="4" w:space="0" w:color="000000"/>
              <w:left w:val="single" w:sz="4" w:space="0" w:color="000000"/>
              <w:bottom w:val="single" w:sz="4" w:space="0" w:color="000000"/>
            </w:tcBorders>
            <w:shd w:val="clear" w:color="auto" w:fill="auto"/>
          </w:tcPr>
          <w:p w:rsidR="00E22313" w:rsidRPr="00EE44A6" w:rsidRDefault="00E22313" w:rsidP="00074F04">
            <w:pPr>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vMerge/>
            <w:tcBorders>
              <w:left w:val="single" w:sz="4" w:space="0" w:color="000000"/>
              <w:bottom w:val="single" w:sz="4" w:space="0" w:color="000000"/>
            </w:tcBorders>
            <w:shd w:val="clear" w:color="auto" w:fill="auto"/>
          </w:tcPr>
          <w:p w:rsidR="00E22313" w:rsidRDefault="00E22313" w:rsidP="00074F04">
            <w:pPr>
              <w:tabs>
                <w:tab w:val="left" w:pos="317"/>
              </w:tabs>
              <w:spacing w:after="0"/>
              <w:ind w:left="-122" w:right="-108"/>
              <w:rPr>
                <w:rFonts w:ascii="Times New Roman" w:hAnsi="Times New Roman" w:cs="Times New Roman"/>
                <w:sz w:val="20"/>
                <w:szCs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20"/>
              </w:rPr>
            </w:pPr>
            <w:r>
              <w:rPr>
                <w:rFonts w:ascii="Times New Roman" w:hAnsi="Times New Roman" w:cs="Times New Roman"/>
                <w:sz w:val="20"/>
                <w:szCs w:val="20"/>
              </w:rPr>
              <w:t>d. Research paper/ technical reports published. Details of its implementation.</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eastAsia="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10487" w:type="dxa"/>
            <w:gridSpan w:val="4"/>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ind w:left="20" w:right="-108"/>
            </w:pPr>
            <w:r>
              <w:rPr>
                <w:rFonts w:ascii="Times New Roman" w:hAnsi="Times New Roman" w:cs="Times New Roman"/>
                <w:b/>
                <w:sz w:val="20"/>
                <w:szCs w:val="20"/>
              </w:rPr>
              <w:t>11.    Education and Outreach Activities</w:t>
            </w:r>
          </w:p>
        </w:tc>
      </w:tr>
      <w:tr w:rsidR="00E22313" w:rsidTr="00074F04">
        <w:trPr>
          <w:trHeight w:val="23"/>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tabs>
                <w:tab w:val="left" w:pos="317"/>
              </w:tabs>
              <w:spacing w:after="0"/>
              <w:ind w:left="-122" w:right="-108"/>
              <w:rPr>
                <w:rFonts w:ascii="Times New Roman" w:hAnsi="Times New Roman" w:cs="Times New Roman"/>
                <w:sz w:val="20"/>
                <w:szCs w:val="20"/>
              </w:rPr>
            </w:pPr>
            <w:r>
              <w:rPr>
                <w:rFonts w:ascii="Times New Roman" w:hAnsi="Times New Roman" w:cs="Times New Roman"/>
                <w:sz w:val="20"/>
                <w:szCs w:val="20"/>
              </w:rPr>
              <w:t>11.1</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20"/>
              </w:rPr>
            </w:pPr>
            <w:r>
              <w:rPr>
                <w:rFonts w:ascii="Times New Roman" w:hAnsi="Times New Roman" w:cs="Times New Roman"/>
                <w:sz w:val="20"/>
                <w:szCs w:val="20"/>
              </w:rPr>
              <w:t>a. Has the zoo made efforts to educate the visitors to the zoo and the people at large about the significance of wildlife conservation for the general well-being of the people and keeping the life support system of nature intact and to make people aware about the role played by the zoos in this regard and the ways and means through which general public can participate and contribute for the same?</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vMerge/>
            <w:tcBorders>
              <w:left w:val="single" w:sz="4" w:space="0" w:color="000000"/>
              <w:bottom w:val="single" w:sz="4" w:space="0" w:color="000000"/>
            </w:tcBorders>
            <w:shd w:val="clear" w:color="auto" w:fill="auto"/>
          </w:tcPr>
          <w:p w:rsidR="00E22313" w:rsidRDefault="00E22313" w:rsidP="00074F04">
            <w:pPr>
              <w:tabs>
                <w:tab w:val="left" w:pos="317"/>
              </w:tabs>
              <w:spacing w:after="0"/>
              <w:ind w:left="-122" w:right="-108"/>
              <w:rPr>
                <w:rFonts w:ascii="Times New Roman" w:hAnsi="Times New Roman" w:cs="Times New Roman"/>
                <w:sz w:val="20"/>
                <w:szCs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20"/>
              </w:rPr>
            </w:pPr>
            <w:r>
              <w:rPr>
                <w:rFonts w:ascii="Times New Roman" w:hAnsi="Times New Roman" w:cs="Times New Roman"/>
                <w:sz w:val="20"/>
                <w:szCs w:val="20"/>
              </w:rPr>
              <w:t xml:space="preserve">b. Whether the zoo has appropriate </w:t>
            </w:r>
            <w:proofErr w:type="spellStart"/>
            <w:r>
              <w:rPr>
                <w:rFonts w:ascii="Times New Roman" w:hAnsi="Times New Roman" w:cs="Times New Roman"/>
                <w:sz w:val="20"/>
                <w:szCs w:val="20"/>
              </w:rPr>
              <w:t>signages</w:t>
            </w:r>
            <w:proofErr w:type="spellEnd"/>
            <w:r>
              <w:rPr>
                <w:rFonts w:ascii="Times New Roman" w:hAnsi="Times New Roman" w:cs="Times New Roman"/>
                <w:sz w:val="20"/>
                <w:szCs w:val="20"/>
              </w:rPr>
              <w:t xml:space="preserve"> and interpretation facilities, Souvenir Shop, Library Facility accessible, dedicated Website and carrying out the Outreach and awareness, Guided Tour, celebrations of various events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tcBorders>
              <w:top w:val="single" w:sz="4" w:space="0" w:color="000000"/>
              <w:left w:val="single" w:sz="4" w:space="0" w:color="000000"/>
              <w:bottom w:val="single" w:sz="4" w:space="0" w:color="000000"/>
            </w:tcBorders>
            <w:shd w:val="clear" w:color="auto" w:fill="auto"/>
          </w:tcPr>
          <w:p w:rsidR="00E22313" w:rsidRDefault="00E22313" w:rsidP="00074F04">
            <w:pPr>
              <w:tabs>
                <w:tab w:val="left" w:pos="459"/>
              </w:tabs>
              <w:spacing w:after="0"/>
              <w:ind w:left="-122" w:right="-108"/>
              <w:rPr>
                <w:rFonts w:ascii="Times New Roman" w:hAnsi="Times New Roman" w:cs="Times New Roman"/>
                <w:sz w:val="20"/>
                <w:szCs w:val="20"/>
              </w:rPr>
            </w:pPr>
            <w:r>
              <w:rPr>
                <w:rFonts w:ascii="Times New Roman" w:hAnsi="Times New Roman" w:cs="Times New Roman"/>
                <w:sz w:val="20"/>
                <w:szCs w:val="20"/>
              </w:rPr>
              <w:t>11.2</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20"/>
              </w:rPr>
            </w:pPr>
            <w:r>
              <w:rPr>
                <w:rFonts w:ascii="Times New Roman" w:hAnsi="Times New Roman" w:cs="Times New Roman"/>
                <w:sz w:val="20"/>
                <w:szCs w:val="20"/>
              </w:rPr>
              <w:t>Is physical handling or performances by animals permitted as part of educational activity?</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napToGrid w:val="0"/>
              <w:spacing w:after="0"/>
              <w:rPr>
                <w:rFonts w:ascii="Times New Roman" w:hAnsi="Times New Roman" w:cs="Times New Roman"/>
                <w:sz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10487" w:type="dxa"/>
            <w:gridSpan w:val="4"/>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20"/>
              </w:rPr>
            </w:pPr>
            <w:r>
              <w:rPr>
                <w:rFonts w:ascii="Times New Roman" w:hAnsi="Times New Roman" w:cs="Times New Roman"/>
                <w:b/>
                <w:sz w:val="20"/>
                <w:szCs w:val="20"/>
              </w:rPr>
              <w:t>12.   Visitor Facilities</w:t>
            </w:r>
          </w:p>
        </w:tc>
      </w:tr>
      <w:tr w:rsidR="00E22313" w:rsidTr="00074F04">
        <w:trPr>
          <w:trHeight w:val="23"/>
          <w:jc w:val="center"/>
        </w:trPr>
        <w:tc>
          <w:tcPr>
            <w:tcW w:w="553" w:type="dxa"/>
            <w:vMerge w:val="restart"/>
            <w:tcBorders>
              <w:top w:val="single" w:sz="4" w:space="0" w:color="000000"/>
              <w:left w:val="single" w:sz="4" w:space="0" w:color="000000"/>
            </w:tcBorders>
            <w:shd w:val="clear" w:color="auto" w:fill="auto"/>
          </w:tcPr>
          <w:p w:rsidR="00E22313" w:rsidRDefault="00E22313" w:rsidP="00074F04">
            <w:pPr>
              <w:tabs>
                <w:tab w:val="left" w:pos="459"/>
              </w:tabs>
              <w:spacing w:after="0"/>
              <w:ind w:left="-122" w:right="-108"/>
              <w:rPr>
                <w:rFonts w:ascii="Times New Roman" w:hAnsi="Times New Roman" w:cs="Times New Roman"/>
                <w:sz w:val="20"/>
                <w:szCs w:val="20"/>
              </w:rPr>
            </w:pPr>
            <w:r>
              <w:rPr>
                <w:rFonts w:ascii="Times New Roman" w:hAnsi="Times New Roman" w:cs="Times New Roman"/>
                <w:sz w:val="20"/>
                <w:szCs w:val="20"/>
              </w:rPr>
              <w:t>12.1</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20"/>
              </w:rPr>
            </w:pPr>
            <w:r>
              <w:rPr>
                <w:rFonts w:ascii="Times New Roman" w:hAnsi="Times New Roman" w:cs="Times New Roman"/>
                <w:sz w:val="20"/>
                <w:szCs w:val="20"/>
              </w:rPr>
              <w:t>Is the zoo providing adequate civic facilities for visitors at appropriate and convenient places in the zoo including physically disadvantaged persons and such facilities are so located that they do not mask or impact the view of enclosures?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vMerge/>
            <w:tcBorders>
              <w:left w:val="single" w:sz="4" w:space="0" w:color="000000"/>
            </w:tcBorders>
            <w:shd w:val="clear" w:color="auto" w:fill="auto"/>
          </w:tcPr>
          <w:p w:rsidR="00E22313" w:rsidRDefault="00E22313" w:rsidP="00074F04">
            <w:pPr>
              <w:tabs>
                <w:tab w:val="left" w:pos="317"/>
              </w:tabs>
              <w:spacing w:after="0"/>
              <w:ind w:left="-122" w:right="-108"/>
              <w:rPr>
                <w:rFonts w:ascii="Times New Roman" w:hAnsi="Times New Roman" w:cs="Times New Roman"/>
                <w:sz w:val="20"/>
                <w:szCs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323" w:right="-108"/>
              <w:rPr>
                <w:rFonts w:ascii="Times New Roman" w:hAnsi="Times New Roman" w:cs="Times New Roman"/>
                <w:sz w:val="20"/>
                <w:szCs w:val="20"/>
              </w:rPr>
            </w:pPr>
            <w:r>
              <w:rPr>
                <w:rFonts w:ascii="Times New Roman" w:hAnsi="Times New Roman" w:cs="Times New Roman"/>
                <w:sz w:val="20"/>
                <w:szCs w:val="20"/>
              </w:rPr>
              <w:t>a. Drinking Water</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450"/>
              <w:rPr>
                <w:rFonts w:ascii="Times New Roman" w:eastAsia="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vMerge/>
            <w:tcBorders>
              <w:left w:val="single" w:sz="4" w:space="0" w:color="000000"/>
            </w:tcBorders>
            <w:shd w:val="clear" w:color="auto" w:fill="auto"/>
          </w:tcPr>
          <w:p w:rsidR="00E22313" w:rsidRDefault="00E22313" w:rsidP="00074F04">
            <w:pPr>
              <w:tabs>
                <w:tab w:val="left" w:pos="317"/>
              </w:tabs>
              <w:spacing w:after="0"/>
              <w:ind w:left="-122" w:right="-108"/>
              <w:rPr>
                <w:rFonts w:ascii="Times New Roman" w:hAnsi="Times New Roman" w:cs="Times New Roman"/>
                <w:sz w:val="20"/>
                <w:szCs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323" w:right="-108"/>
              <w:rPr>
                <w:rFonts w:ascii="Times New Roman" w:hAnsi="Times New Roman" w:cs="Times New Roman"/>
                <w:sz w:val="20"/>
                <w:szCs w:val="20"/>
              </w:rPr>
            </w:pPr>
            <w:r>
              <w:rPr>
                <w:rFonts w:ascii="Times New Roman" w:hAnsi="Times New Roman" w:cs="Times New Roman"/>
                <w:sz w:val="20"/>
                <w:szCs w:val="20"/>
              </w:rPr>
              <w:t>b. Urinals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450"/>
              <w:rPr>
                <w:rFonts w:ascii="Times New Roman" w:eastAsia="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vMerge/>
            <w:tcBorders>
              <w:left w:val="single" w:sz="4" w:space="0" w:color="000000"/>
            </w:tcBorders>
            <w:shd w:val="clear" w:color="auto" w:fill="auto"/>
          </w:tcPr>
          <w:p w:rsidR="00E22313" w:rsidRDefault="00E22313" w:rsidP="00074F04">
            <w:pPr>
              <w:tabs>
                <w:tab w:val="left" w:pos="317"/>
              </w:tabs>
              <w:spacing w:after="0"/>
              <w:ind w:left="-122" w:right="-108"/>
              <w:rPr>
                <w:rFonts w:ascii="Times New Roman" w:hAnsi="Times New Roman" w:cs="Times New Roman"/>
                <w:sz w:val="20"/>
                <w:szCs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323" w:right="-108"/>
              <w:rPr>
                <w:rFonts w:ascii="Times New Roman" w:hAnsi="Times New Roman" w:cs="Times New Roman"/>
                <w:sz w:val="20"/>
                <w:szCs w:val="20"/>
              </w:rPr>
            </w:pPr>
            <w:r>
              <w:rPr>
                <w:rFonts w:ascii="Times New Roman" w:hAnsi="Times New Roman" w:cs="Times New Roman"/>
                <w:sz w:val="20"/>
                <w:szCs w:val="20"/>
              </w:rPr>
              <w:t>c. Ramps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450"/>
              <w:rPr>
                <w:rFonts w:ascii="Times New Roman" w:eastAsia="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vMerge/>
            <w:tcBorders>
              <w:left w:val="single" w:sz="4" w:space="0" w:color="000000"/>
            </w:tcBorders>
            <w:shd w:val="clear" w:color="auto" w:fill="auto"/>
          </w:tcPr>
          <w:p w:rsidR="00E22313" w:rsidRDefault="00E22313" w:rsidP="00074F04">
            <w:pPr>
              <w:tabs>
                <w:tab w:val="left" w:pos="317"/>
              </w:tabs>
              <w:spacing w:after="0"/>
              <w:ind w:left="-122" w:right="-108"/>
              <w:rPr>
                <w:rFonts w:ascii="Times New Roman" w:hAnsi="Times New Roman" w:cs="Times New Roman"/>
                <w:sz w:val="20"/>
                <w:szCs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323" w:right="-108"/>
              <w:rPr>
                <w:rFonts w:ascii="Times New Roman" w:hAnsi="Times New Roman" w:cs="Times New Roman"/>
                <w:sz w:val="20"/>
                <w:szCs w:val="20"/>
              </w:rPr>
            </w:pPr>
            <w:r>
              <w:rPr>
                <w:rFonts w:ascii="Times New Roman" w:hAnsi="Times New Roman" w:cs="Times New Roman"/>
                <w:sz w:val="20"/>
                <w:szCs w:val="20"/>
              </w:rPr>
              <w:t>d. Wheel chairs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450"/>
              <w:rPr>
                <w:rFonts w:ascii="Times New Roman" w:eastAsia="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vMerge/>
            <w:tcBorders>
              <w:left w:val="single" w:sz="4" w:space="0" w:color="000000"/>
            </w:tcBorders>
            <w:shd w:val="clear" w:color="auto" w:fill="auto"/>
          </w:tcPr>
          <w:p w:rsidR="00E22313" w:rsidRDefault="00E22313" w:rsidP="00074F04">
            <w:pPr>
              <w:tabs>
                <w:tab w:val="left" w:pos="317"/>
              </w:tabs>
              <w:spacing w:after="0"/>
              <w:ind w:left="-122" w:right="-108"/>
              <w:rPr>
                <w:rFonts w:ascii="Times New Roman" w:hAnsi="Times New Roman" w:cs="Times New Roman"/>
                <w:sz w:val="20"/>
                <w:szCs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323" w:right="-108"/>
              <w:rPr>
                <w:rFonts w:ascii="Times New Roman" w:hAnsi="Times New Roman" w:cs="Times New Roman"/>
                <w:sz w:val="20"/>
                <w:szCs w:val="20"/>
              </w:rPr>
            </w:pPr>
            <w:r>
              <w:rPr>
                <w:rFonts w:ascii="Times New Roman" w:hAnsi="Times New Roman" w:cs="Times New Roman"/>
                <w:sz w:val="20"/>
                <w:szCs w:val="20"/>
              </w:rPr>
              <w:t>e. Battery Operated vehicles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450"/>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vMerge/>
            <w:tcBorders>
              <w:left w:val="single" w:sz="4" w:space="0" w:color="000000"/>
            </w:tcBorders>
            <w:shd w:val="clear" w:color="auto" w:fill="auto"/>
          </w:tcPr>
          <w:p w:rsidR="00E22313" w:rsidRDefault="00E22313" w:rsidP="00074F04">
            <w:pPr>
              <w:tabs>
                <w:tab w:val="left" w:pos="317"/>
              </w:tabs>
              <w:spacing w:after="0"/>
              <w:ind w:left="-122" w:right="-108"/>
              <w:rPr>
                <w:rFonts w:ascii="Times New Roman" w:hAnsi="Times New Roman" w:cs="Times New Roman"/>
                <w:sz w:val="20"/>
                <w:szCs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323" w:right="-108"/>
              <w:rPr>
                <w:rFonts w:ascii="Times New Roman" w:hAnsi="Times New Roman" w:cs="Times New Roman"/>
                <w:sz w:val="20"/>
                <w:szCs w:val="20"/>
              </w:rPr>
            </w:pPr>
            <w:r>
              <w:rPr>
                <w:rFonts w:ascii="Times New Roman" w:hAnsi="Times New Roman" w:cs="Times New Roman"/>
                <w:sz w:val="20"/>
                <w:szCs w:val="20"/>
              </w:rPr>
              <w:t>f. Lawns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450"/>
              <w:rPr>
                <w:rFonts w:ascii="Times New Roman" w:eastAsia="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vMerge/>
            <w:tcBorders>
              <w:left w:val="single" w:sz="4" w:space="0" w:color="000000"/>
            </w:tcBorders>
            <w:shd w:val="clear" w:color="auto" w:fill="auto"/>
          </w:tcPr>
          <w:p w:rsidR="00E22313" w:rsidRDefault="00E22313" w:rsidP="00074F04">
            <w:pPr>
              <w:tabs>
                <w:tab w:val="left" w:pos="317"/>
              </w:tabs>
              <w:spacing w:after="0"/>
              <w:ind w:left="-122" w:right="-108"/>
              <w:rPr>
                <w:rFonts w:ascii="Times New Roman" w:hAnsi="Times New Roman" w:cs="Times New Roman"/>
                <w:sz w:val="20"/>
                <w:szCs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323" w:right="-108"/>
              <w:rPr>
                <w:rFonts w:ascii="Times New Roman" w:hAnsi="Times New Roman" w:cs="Times New Roman"/>
                <w:sz w:val="20"/>
                <w:szCs w:val="20"/>
              </w:rPr>
            </w:pPr>
            <w:r>
              <w:rPr>
                <w:rFonts w:ascii="Times New Roman" w:hAnsi="Times New Roman" w:cs="Times New Roman"/>
                <w:sz w:val="20"/>
                <w:szCs w:val="20"/>
              </w:rPr>
              <w:t>g. Visitor shed</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450"/>
              <w:rPr>
                <w:rFonts w:ascii="Times New Roman" w:eastAsia="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vMerge/>
            <w:tcBorders>
              <w:left w:val="single" w:sz="4" w:space="0" w:color="000000"/>
            </w:tcBorders>
            <w:shd w:val="clear" w:color="auto" w:fill="auto"/>
          </w:tcPr>
          <w:p w:rsidR="00E22313" w:rsidRDefault="00E22313" w:rsidP="00074F04">
            <w:pPr>
              <w:tabs>
                <w:tab w:val="left" w:pos="317"/>
              </w:tabs>
              <w:spacing w:after="0"/>
              <w:ind w:left="-122" w:right="-108"/>
              <w:rPr>
                <w:rFonts w:ascii="Times New Roman" w:hAnsi="Times New Roman" w:cs="Times New Roman"/>
                <w:sz w:val="20"/>
                <w:szCs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323" w:right="-108"/>
              <w:rPr>
                <w:rFonts w:ascii="Times New Roman" w:hAnsi="Times New Roman" w:cs="Times New Roman"/>
                <w:sz w:val="20"/>
                <w:szCs w:val="20"/>
              </w:rPr>
            </w:pPr>
            <w:r>
              <w:rPr>
                <w:rFonts w:ascii="Times New Roman" w:hAnsi="Times New Roman" w:cs="Times New Roman"/>
                <w:sz w:val="20"/>
                <w:szCs w:val="20"/>
              </w:rPr>
              <w:t>h. Kiosks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450"/>
              <w:rPr>
                <w:rFonts w:ascii="Times New Roman" w:eastAsia="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vMerge/>
            <w:tcBorders>
              <w:left w:val="single" w:sz="4" w:space="0" w:color="000000"/>
            </w:tcBorders>
            <w:shd w:val="clear" w:color="auto" w:fill="auto"/>
          </w:tcPr>
          <w:p w:rsidR="00E22313" w:rsidRDefault="00E22313" w:rsidP="00074F04">
            <w:pPr>
              <w:tabs>
                <w:tab w:val="left" w:pos="317"/>
              </w:tabs>
              <w:spacing w:after="0"/>
              <w:ind w:left="-122" w:right="-108"/>
              <w:rPr>
                <w:rFonts w:ascii="Times New Roman" w:hAnsi="Times New Roman" w:cs="Times New Roman"/>
                <w:sz w:val="20"/>
                <w:szCs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323" w:right="-108"/>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rain shelters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450"/>
              <w:rPr>
                <w:rFonts w:ascii="Times New Roman" w:eastAsia="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vMerge/>
            <w:tcBorders>
              <w:left w:val="single" w:sz="4" w:space="0" w:color="000000"/>
            </w:tcBorders>
            <w:shd w:val="clear" w:color="auto" w:fill="auto"/>
          </w:tcPr>
          <w:p w:rsidR="00E22313" w:rsidRDefault="00E22313" w:rsidP="00074F04">
            <w:pPr>
              <w:tabs>
                <w:tab w:val="left" w:pos="317"/>
              </w:tabs>
              <w:spacing w:after="0"/>
              <w:ind w:left="-122" w:right="-108"/>
              <w:rPr>
                <w:rFonts w:ascii="Times New Roman" w:hAnsi="Times New Roman" w:cs="Times New Roman"/>
                <w:sz w:val="20"/>
                <w:szCs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323" w:right="-108"/>
              <w:rPr>
                <w:rFonts w:ascii="Times New Roman" w:hAnsi="Times New Roman" w:cs="Times New Roman"/>
                <w:sz w:val="20"/>
                <w:szCs w:val="20"/>
              </w:rPr>
            </w:pPr>
            <w:r>
              <w:rPr>
                <w:rFonts w:ascii="Times New Roman" w:hAnsi="Times New Roman" w:cs="Times New Roman"/>
                <w:sz w:val="20"/>
                <w:szCs w:val="20"/>
              </w:rPr>
              <w:t>j. cloak rooms for the visitors</w:t>
            </w:r>
          </w:p>
        </w:tc>
        <w:tc>
          <w:tcPr>
            <w:tcW w:w="1701" w:type="dxa"/>
            <w:tcBorders>
              <w:top w:val="single" w:sz="4" w:space="0" w:color="000000"/>
              <w:left w:val="single" w:sz="4" w:space="0" w:color="000000"/>
              <w:bottom w:val="single" w:sz="4" w:space="0" w:color="000000"/>
            </w:tcBorders>
            <w:shd w:val="clear" w:color="auto" w:fill="auto"/>
          </w:tcPr>
          <w:p w:rsidR="00E22313" w:rsidRPr="00F32837" w:rsidRDefault="00E22313" w:rsidP="00074F04">
            <w:pPr>
              <w:spacing w:after="0"/>
              <w:ind w:right="450"/>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vMerge/>
            <w:tcBorders>
              <w:left w:val="single" w:sz="4" w:space="0" w:color="000000"/>
            </w:tcBorders>
            <w:shd w:val="clear" w:color="auto" w:fill="auto"/>
          </w:tcPr>
          <w:p w:rsidR="00E22313" w:rsidRDefault="00E22313" w:rsidP="00074F04">
            <w:pPr>
              <w:tabs>
                <w:tab w:val="left" w:pos="317"/>
              </w:tabs>
              <w:spacing w:after="0"/>
              <w:ind w:left="-122" w:right="-108"/>
              <w:rPr>
                <w:rFonts w:ascii="Times New Roman" w:hAnsi="Times New Roman" w:cs="Times New Roman"/>
                <w:sz w:val="20"/>
                <w:szCs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323" w:right="-108"/>
              <w:rPr>
                <w:rFonts w:ascii="Times New Roman" w:hAnsi="Times New Roman" w:cs="Times New Roman"/>
                <w:sz w:val="20"/>
                <w:szCs w:val="20"/>
              </w:rPr>
            </w:pPr>
            <w:r>
              <w:rPr>
                <w:rFonts w:ascii="Times New Roman" w:hAnsi="Times New Roman" w:cs="Times New Roman"/>
                <w:sz w:val="20"/>
                <w:szCs w:val="20"/>
              </w:rPr>
              <w:t>k. zoo visitor guides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450"/>
              <w:rPr>
                <w:rFonts w:ascii="Times New Roman" w:eastAsia="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vMerge/>
            <w:tcBorders>
              <w:left w:val="single" w:sz="4" w:space="0" w:color="000000"/>
              <w:bottom w:val="single" w:sz="4" w:space="0" w:color="000000"/>
            </w:tcBorders>
            <w:shd w:val="clear" w:color="auto" w:fill="auto"/>
          </w:tcPr>
          <w:p w:rsidR="00E22313" w:rsidRDefault="00E22313" w:rsidP="00074F04">
            <w:pPr>
              <w:tabs>
                <w:tab w:val="left" w:pos="317"/>
              </w:tabs>
              <w:spacing w:after="0"/>
              <w:ind w:left="-122" w:right="-108"/>
              <w:rPr>
                <w:rFonts w:ascii="Times New Roman" w:hAnsi="Times New Roman" w:cs="Times New Roman"/>
                <w:sz w:val="20"/>
                <w:szCs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323" w:right="-108"/>
              <w:rPr>
                <w:rFonts w:ascii="Times New Roman" w:hAnsi="Times New Roman" w:cs="Times New Roman"/>
                <w:sz w:val="20"/>
                <w:szCs w:val="20"/>
              </w:rPr>
            </w:pPr>
            <w:r>
              <w:rPr>
                <w:rFonts w:ascii="Times New Roman" w:hAnsi="Times New Roman" w:cs="Times New Roman"/>
                <w:sz w:val="20"/>
                <w:szCs w:val="20"/>
              </w:rPr>
              <w:t>l. Public Announcement systems, fire alarm during emergency.</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eastAsia="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504"/>
          <w:jc w:val="center"/>
        </w:trPr>
        <w:tc>
          <w:tcPr>
            <w:tcW w:w="553" w:type="dxa"/>
            <w:tcBorders>
              <w:top w:val="single" w:sz="4" w:space="0" w:color="000000"/>
              <w:left w:val="single" w:sz="4" w:space="0" w:color="000000"/>
              <w:bottom w:val="single" w:sz="4" w:space="0" w:color="000000"/>
            </w:tcBorders>
            <w:shd w:val="clear" w:color="auto" w:fill="auto"/>
          </w:tcPr>
          <w:p w:rsidR="00E22313" w:rsidRDefault="00E22313" w:rsidP="00074F04">
            <w:pPr>
              <w:tabs>
                <w:tab w:val="left" w:pos="337"/>
              </w:tabs>
              <w:spacing w:after="0"/>
              <w:ind w:left="-122" w:right="-108"/>
              <w:rPr>
                <w:rFonts w:ascii="Times New Roman" w:hAnsi="Times New Roman" w:cs="Times New Roman"/>
                <w:sz w:val="20"/>
                <w:szCs w:val="20"/>
              </w:rPr>
            </w:pPr>
            <w:r>
              <w:rPr>
                <w:rFonts w:ascii="Times New Roman" w:hAnsi="Times New Roman" w:cs="Times New Roman"/>
                <w:sz w:val="20"/>
                <w:szCs w:val="20"/>
              </w:rPr>
              <w:t>12.2</w:t>
            </w: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20"/>
              </w:rPr>
            </w:pPr>
            <w:r>
              <w:rPr>
                <w:rFonts w:ascii="Times New Roman" w:hAnsi="Times New Roman" w:cs="Times New Roman"/>
                <w:sz w:val="20"/>
                <w:szCs w:val="20"/>
              </w:rPr>
              <w:t>Does the zoo have first aid facilities including snake anti-venom and life saving drugs, readily available in the zoo premises?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r w:rsidR="00E22313" w:rsidTr="00074F04">
        <w:trPr>
          <w:trHeight w:val="23"/>
          <w:jc w:val="center"/>
        </w:trPr>
        <w:tc>
          <w:tcPr>
            <w:tcW w:w="553"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left="-122" w:right="-108"/>
              <w:rPr>
                <w:rFonts w:ascii="Times New Roman" w:hAnsi="Times New Roman" w:cs="Times New Roman"/>
                <w:sz w:val="20"/>
                <w:szCs w:val="20"/>
              </w:rPr>
            </w:pPr>
            <w:r>
              <w:rPr>
                <w:rFonts w:ascii="Times New Roman" w:hAnsi="Times New Roman" w:cs="Times New Roman"/>
                <w:sz w:val="20"/>
                <w:szCs w:val="20"/>
              </w:rPr>
              <w:t>12.3</w:t>
            </w:r>
          </w:p>
          <w:p w:rsidR="00E22313" w:rsidRDefault="00E22313" w:rsidP="00074F04">
            <w:pPr>
              <w:spacing w:after="0"/>
              <w:ind w:left="-122" w:right="-108"/>
              <w:rPr>
                <w:rFonts w:ascii="Times New Roman" w:hAnsi="Times New Roman" w:cs="Times New Roman"/>
                <w:sz w:val="20"/>
                <w:szCs w:val="20"/>
              </w:rPr>
            </w:pPr>
          </w:p>
        </w:tc>
        <w:tc>
          <w:tcPr>
            <w:tcW w:w="652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ind w:right="-108"/>
              <w:rPr>
                <w:rFonts w:ascii="Times New Roman" w:hAnsi="Times New Roman" w:cs="Times New Roman"/>
                <w:sz w:val="20"/>
                <w:szCs w:val="20"/>
              </w:rPr>
            </w:pPr>
            <w:r>
              <w:rPr>
                <w:rFonts w:ascii="Times New Roman" w:hAnsi="Times New Roman" w:cs="Times New Roman"/>
                <w:sz w:val="20"/>
                <w:szCs w:val="20"/>
              </w:rPr>
              <w:t>Is the zoo making arrangements for providing access to the physically challenged persons for viewing wild animals at various animal enclosures?</w:t>
            </w:r>
          </w:p>
        </w:tc>
        <w:tc>
          <w:tcPr>
            <w:tcW w:w="1701" w:type="dxa"/>
            <w:tcBorders>
              <w:top w:val="single" w:sz="4" w:space="0" w:color="000000"/>
              <w:left w:val="single" w:sz="4" w:space="0" w:color="000000"/>
              <w:bottom w:val="single" w:sz="4" w:space="0" w:color="000000"/>
            </w:tcBorders>
            <w:shd w:val="clear" w:color="auto" w:fill="auto"/>
          </w:tcPr>
          <w:p w:rsidR="00E22313" w:rsidRDefault="00E22313" w:rsidP="00074F04">
            <w:pPr>
              <w:spacing w:after="0"/>
              <w:rPr>
                <w:rFonts w:ascii="Times New Roman" w:hAnsi="Times New Roman"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22313" w:rsidRDefault="00E22313" w:rsidP="00074F04">
            <w:pPr>
              <w:snapToGrid w:val="0"/>
              <w:spacing w:after="0"/>
              <w:rPr>
                <w:rFonts w:ascii="Times New Roman" w:hAnsi="Times New Roman" w:cs="Times New Roman"/>
                <w:sz w:val="20"/>
                <w:szCs w:val="20"/>
              </w:rPr>
            </w:pPr>
          </w:p>
        </w:tc>
      </w:tr>
    </w:tbl>
    <w:p w:rsidR="00E22313" w:rsidRDefault="00E22313" w:rsidP="00E22313">
      <w:pPr>
        <w:spacing w:after="0" w:line="240" w:lineRule="auto"/>
        <w:rPr>
          <w:rFonts w:ascii="Times New Roman" w:hAnsi="Times New Roman" w:cs="Times New Roman"/>
          <w:sz w:val="20"/>
        </w:rPr>
      </w:pPr>
    </w:p>
    <w:p w:rsidR="00E22313" w:rsidRDefault="00E22313" w:rsidP="00E22313">
      <w:pPr>
        <w:pStyle w:val="Default"/>
        <w:rPr>
          <w:b/>
          <w:bCs/>
          <w:sz w:val="28"/>
          <w:szCs w:val="28"/>
        </w:rPr>
      </w:pPr>
    </w:p>
    <w:p w:rsidR="00E22313" w:rsidRDefault="00E22313" w:rsidP="00E22313">
      <w:pPr>
        <w:pStyle w:val="Default"/>
        <w:jc w:val="center"/>
        <w:rPr>
          <w:b/>
          <w:bCs/>
          <w:sz w:val="28"/>
          <w:szCs w:val="28"/>
        </w:rPr>
      </w:pPr>
    </w:p>
    <w:p w:rsidR="00E22313" w:rsidRPr="008768A0" w:rsidRDefault="00E22313" w:rsidP="00E22313">
      <w:pPr>
        <w:pStyle w:val="Default"/>
        <w:jc w:val="center"/>
        <w:rPr>
          <w:b/>
          <w:bCs/>
          <w:sz w:val="22"/>
          <w:szCs w:val="22"/>
        </w:rPr>
      </w:pPr>
      <w:r>
        <w:rPr>
          <w:rFonts w:ascii="Arial" w:hAnsi="Arial" w:cs="Arial"/>
          <w:b/>
          <w:bCs/>
          <w:sz w:val="22"/>
          <w:szCs w:val="22"/>
        </w:rPr>
        <w:br w:type="page"/>
      </w:r>
      <w:r w:rsidRPr="008768A0">
        <w:rPr>
          <w:b/>
          <w:bCs/>
          <w:sz w:val="22"/>
          <w:szCs w:val="22"/>
        </w:rPr>
        <w:lastRenderedPageBreak/>
        <w:t>PART-IV</w:t>
      </w:r>
    </w:p>
    <w:p w:rsidR="00E22313" w:rsidRPr="001154D1" w:rsidRDefault="00E22313" w:rsidP="00E22313">
      <w:pPr>
        <w:pStyle w:val="Default"/>
        <w:jc w:val="center"/>
        <w:rPr>
          <w:b/>
          <w:sz w:val="20"/>
          <w:szCs w:val="20"/>
        </w:rPr>
      </w:pPr>
      <w:r w:rsidRPr="001154D1">
        <w:rPr>
          <w:b/>
          <w:bCs/>
          <w:sz w:val="20"/>
          <w:szCs w:val="20"/>
        </w:rPr>
        <w:t>RECOMMENDATION</w:t>
      </w:r>
    </w:p>
    <w:p w:rsidR="00E22313" w:rsidRPr="001154D1" w:rsidRDefault="00E22313" w:rsidP="00E22313">
      <w:pPr>
        <w:pStyle w:val="Default"/>
        <w:jc w:val="center"/>
        <w:rPr>
          <w:b/>
          <w:sz w:val="20"/>
          <w:szCs w:val="20"/>
        </w:rPr>
      </w:pPr>
      <w:r w:rsidRPr="001154D1">
        <w:rPr>
          <w:b/>
          <w:sz w:val="20"/>
          <w:szCs w:val="20"/>
        </w:rPr>
        <w:t>(On the basis of observations of the status as per Recognition of Zoo Rules, 2009)</w:t>
      </w:r>
    </w:p>
    <w:p w:rsidR="00E22313" w:rsidRDefault="00E22313" w:rsidP="00E22313">
      <w:pPr>
        <w:pStyle w:val="Default"/>
        <w:jc w:val="center"/>
        <w:rPr>
          <w:b/>
        </w:rPr>
      </w:pP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1006"/>
        <w:gridCol w:w="6822"/>
        <w:gridCol w:w="2192"/>
      </w:tblGrid>
      <w:tr w:rsidR="00E22313" w:rsidRPr="00273B9A" w:rsidTr="00074F04">
        <w:tc>
          <w:tcPr>
            <w:tcW w:w="310" w:type="pct"/>
          </w:tcPr>
          <w:p w:rsidR="00E22313" w:rsidRPr="00273B9A" w:rsidRDefault="00E22313" w:rsidP="00074F04">
            <w:pPr>
              <w:spacing w:after="0"/>
              <w:ind w:right="-103"/>
              <w:rPr>
                <w:rFonts w:ascii="Times New Roman" w:hAnsi="Times New Roman" w:cs="Times New Roman"/>
                <w:b/>
                <w:bCs/>
                <w:sz w:val="20"/>
                <w:szCs w:val="20"/>
              </w:rPr>
            </w:pPr>
            <w:r w:rsidRPr="00273B9A">
              <w:rPr>
                <w:rFonts w:ascii="Times New Roman" w:hAnsi="Times New Roman" w:cs="Times New Roman"/>
                <w:b/>
                <w:bCs/>
                <w:sz w:val="20"/>
                <w:szCs w:val="20"/>
              </w:rPr>
              <w:t>Sr. No</w:t>
            </w:r>
          </w:p>
        </w:tc>
        <w:tc>
          <w:tcPr>
            <w:tcW w:w="471" w:type="pct"/>
          </w:tcPr>
          <w:p w:rsidR="00E22313" w:rsidRPr="00273B9A" w:rsidRDefault="00E22313" w:rsidP="00074F04">
            <w:pPr>
              <w:spacing w:after="0"/>
              <w:ind w:right="-107"/>
              <w:rPr>
                <w:rFonts w:ascii="Times New Roman" w:hAnsi="Times New Roman" w:cs="Times New Roman"/>
                <w:b/>
                <w:bCs/>
                <w:sz w:val="20"/>
                <w:szCs w:val="20"/>
              </w:rPr>
            </w:pPr>
            <w:r w:rsidRPr="00273B9A">
              <w:rPr>
                <w:rFonts w:ascii="Times New Roman" w:hAnsi="Times New Roman" w:cs="Times New Roman"/>
                <w:b/>
                <w:bCs/>
                <w:sz w:val="20"/>
                <w:szCs w:val="20"/>
              </w:rPr>
              <w:t>Norm No.</w:t>
            </w:r>
          </w:p>
        </w:tc>
        <w:tc>
          <w:tcPr>
            <w:tcW w:w="3193" w:type="pct"/>
          </w:tcPr>
          <w:p w:rsidR="00E22313" w:rsidRPr="00273B9A" w:rsidRDefault="00E22313" w:rsidP="00074F04">
            <w:pPr>
              <w:spacing w:after="0"/>
              <w:jc w:val="center"/>
              <w:rPr>
                <w:rFonts w:ascii="Times New Roman" w:hAnsi="Times New Roman" w:cs="Times New Roman"/>
                <w:b/>
                <w:bCs/>
                <w:sz w:val="20"/>
                <w:szCs w:val="20"/>
              </w:rPr>
            </w:pPr>
            <w:r>
              <w:rPr>
                <w:rFonts w:ascii="Times New Roman" w:hAnsi="Times New Roman" w:cs="Times New Roman"/>
                <w:b/>
                <w:bCs/>
                <w:sz w:val="20"/>
                <w:szCs w:val="20"/>
              </w:rPr>
              <w:t>Particulars of suggestions/recommendation</w:t>
            </w: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b/>
                <w:bCs/>
                <w:sz w:val="20"/>
                <w:szCs w:val="20"/>
              </w:rPr>
            </w:pPr>
            <w:r w:rsidRPr="00273B9A">
              <w:rPr>
                <w:rFonts w:ascii="Times New Roman" w:hAnsi="Times New Roman" w:cs="Times New Roman"/>
                <w:b/>
                <w:bCs/>
                <w:sz w:val="20"/>
                <w:szCs w:val="20"/>
              </w:rPr>
              <w:t>Time Period to Comply</w:t>
            </w:r>
          </w:p>
        </w:tc>
      </w:tr>
      <w:tr w:rsidR="00E22313" w:rsidRPr="00273B9A" w:rsidTr="00074F04">
        <w:trPr>
          <w:trHeight w:val="312"/>
        </w:trPr>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rPr>
                <w:rFonts w:ascii="Times New Roman" w:hAnsi="Times New Roman" w:cs="Times New Roman"/>
                <w:sz w:val="20"/>
                <w:szCs w:val="20"/>
              </w:rPr>
            </w:pPr>
          </w:p>
        </w:tc>
        <w:tc>
          <w:tcPr>
            <w:tcW w:w="3193" w:type="pct"/>
          </w:tcPr>
          <w:p w:rsidR="00E22313" w:rsidRPr="00273B9A" w:rsidRDefault="00E22313" w:rsidP="00074F04">
            <w:pPr>
              <w:spacing w:after="0" w:line="240" w:lineRule="auto"/>
              <w:jc w:val="both"/>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rPr>
          <w:trHeight w:val="225"/>
        </w:trPr>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rPr>
                <w:rFonts w:ascii="Times New Roman" w:hAnsi="Times New Roman" w:cs="Times New Roman"/>
                <w:sz w:val="20"/>
                <w:szCs w:val="20"/>
              </w:rPr>
            </w:pPr>
          </w:p>
        </w:tc>
        <w:tc>
          <w:tcPr>
            <w:tcW w:w="3193" w:type="pct"/>
          </w:tcPr>
          <w:p w:rsidR="00E22313" w:rsidRPr="00273B9A" w:rsidRDefault="00E22313" w:rsidP="00074F04">
            <w:pPr>
              <w:spacing w:after="0"/>
              <w:jc w:val="both"/>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rPr>
          <w:trHeight w:val="292"/>
        </w:trPr>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rPr>
                <w:rFonts w:ascii="Times New Roman" w:hAnsi="Times New Roman" w:cs="Times New Roman"/>
                <w:sz w:val="20"/>
                <w:szCs w:val="20"/>
              </w:rPr>
            </w:pPr>
          </w:p>
        </w:tc>
        <w:tc>
          <w:tcPr>
            <w:tcW w:w="3193" w:type="pct"/>
          </w:tcPr>
          <w:p w:rsidR="00E22313" w:rsidRPr="00273B9A" w:rsidRDefault="00E22313" w:rsidP="00074F04">
            <w:pPr>
              <w:spacing w:after="0"/>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rPr>
          <w:trHeight w:val="282"/>
        </w:trPr>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rPr>
                <w:rFonts w:ascii="Times New Roman" w:hAnsi="Times New Roman" w:cs="Times New Roman"/>
                <w:sz w:val="20"/>
                <w:szCs w:val="20"/>
              </w:rPr>
            </w:pPr>
          </w:p>
        </w:tc>
        <w:tc>
          <w:tcPr>
            <w:tcW w:w="3193" w:type="pct"/>
          </w:tcPr>
          <w:p w:rsidR="00E22313" w:rsidRDefault="00E22313" w:rsidP="00074F04">
            <w:pPr>
              <w:spacing w:after="0"/>
              <w:ind w:right="-84"/>
              <w:rPr>
                <w:rFonts w:ascii="Times New Roman" w:hAnsi="Times New Roman" w:cs="Times New Roman"/>
                <w:sz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rPr>
                <w:rFonts w:ascii="Times New Roman" w:hAnsi="Times New Roman" w:cs="Times New Roman"/>
                <w:sz w:val="20"/>
                <w:szCs w:val="20"/>
              </w:rPr>
            </w:pPr>
          </w:p>
        </w:tc>
        <w:tc>
          <w:tcPr>
            <w:tcW w:w="3193" w:type="pct"/>
          </w:tcPr>
          <w:p w:rsidR="00E22313" w:rsidRPr="00273B9A" w:rsidRDefault="00E22313" w:rsidP="00074F04">
            <w:pPr>
              <w:spacing w:after="0"/>
              <w:jc w:val="both"/>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rPr>
                <w:rFonts w:ascii="Times New Roman" w:hAnsi="Times New Roman" w:cs="Times New Roman"/>
                <w:sz w:val="20"/>
                <w:szCs w:val="20"/>
              </w:rPr>
            </w:pPr>
          </w:p>
        </w:tc>
        <w:tc>
          <w:tcPr>
            <w:tcW w:w="3193" w:type="pct"/>
          </w:tcPr>
          <w:p w:rsidR="00E22313" w:rsidRPr="00B54770" w:rsidRDefault="00E22313" w:rsidP="00074F04">
            <w:pPr>
              <w:spacing w:after="0" w:line="240" w:lineRule="auto"/>
              <w:jc w:val="both"/>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rPr>
                <w:rFonts w:ascii="Times New Roman" w:hAnsi="Times New Roman" w:cs="Times New Roman"/>
                <w:sz w:val="20"/>
                <w:szCs w:val="20"/>
              </w:rPr>
            </w:pPr>
          </w:p>
        </w:tc>
        <w:tc>
          <w:tcPr>
            <w:tcW w:w="3193" w:type="pct"/>
          </w:tcPr>
          <w:p w:rsidR="00E22313" w:rsidRPr="00273B9A" w:rsidRDefault="00E22313" w:rsidP="00074F04">
            <w:pPr>
              <w:spacing w:after="0"/>
              <w:jc w:val="both"/>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rPr>
                <w:rFonts w:ascii="Times New Roman" w:hAnsi="Times New Roman" w:cs="Times New Roman"/>
                <w:sz w:val="20"/>
                <w:szCs w:val="20"/>
              </w:rPr>
            </w:pPr>
          </w:p>
        </w:tc>
        <w:tc>
          <w:tcPr>
            <w:tcW w:w="3193" w:type="pct"/>
          </w:tcPr>
          <w:p w:rsidR="00E22313" w:rsidRPr="00273B9A" w:rsidRDefault="00E22313" w:rsidP="00074F04">
            <w:pPr>
              <w:spacing w:after="0"/>
              <w:jc w:val="both"/>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rPr>
                <w:rFonts w:ascii="Times New Roman" w:hAnsi="Times New Roman" w:cs="Times New Roman"/>
                <w:sz w:val="20"/>
                <w:szCs w:val="20"/>
              </w:rPr>
            </w:pPr>
          </w:p>
        </w:tc>
        <w:tc>
          <w:tcPr>
            <w:tcW w:w="3193" w:type="pct"/>
          </w:tcPr>
          <w:p w:rsidR="00E22313" w:rsidRPr="00273B9A" w:rsidRDefault="00E22313" w:rsidP="00074F04">
            <w:pPr>
              <w:spacing w:after="0"/>
              <w:jc w:val="both"/>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rPr>
                <w:rFonts w:ascii="Times New Roman" w:hAnsi="Times New Roman" w:cs="Times New Roman"/>
                <w:sz w:val="20"/>
                <w:szCs w:val="20"/>
              </w:rPr>
            </w:pPr>
          </w:p>
        </w:tc>
        <w:tc>
          <w:tcPr>
            <w:tcW w:w="3193" w:type="pct"/>
          </w:tcPr>
          <w:p w:rsidR="00E22313" w:rsidRPr="00273B9A" w:rsidRDefault="00E22313" w:rsidP="00074F04">
            <w:pPr>
              <w:spacing w:after="0"/>
              <w:jc w:val="both"/>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rPr>
                <w:rFonts w:ascii="Times New Roman" w:hAnsi="Times New Roman" w:cs="Times New Roman"/>
                <w:sz w:val="20"/>
                <w:szCs w:val="20"/>
              </w:rPr>
            </w:pPr>
          </w:p>
        </w:tc>
        <w:tc>
          <w:tcPr>
            <w:tcW w:w="3193" w:type="pct"/>
          </w:tcPr>
          <w:p w:rsidR="00E22313" w:rsidRDefault="00E22313" w:rsidP="00074F04">
            <w:pPr>
              <w:spacing w:after="0"/>
              <w:jc w:val="both"/>
              <w:rPr>
                <w:rFonts w:ascii="Times New Roman" w:hAnsi="Times New Roman" w:cs="Times New Roman"/>
                <w:sz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Default="00E22313" w:rsidP="00074F04">
            <w:pPr>
              <w:spacing w:after="0"/>
              <w:rPr>
                <w:rFonts w:ascii="Times New Roman" w:hAnsi="Times New Roman" w:cs="Times New Roman"/>
                <w:sz w:val="20"/>
                <w:szCs w:val="20"/>
              </w:rPr>
            </w:pPr>
          </w:p>
        </w:tc>
        <w:tc>
          <w:tcPr>
            <w:tcW w:w="3193" w:type="pct"/>
          </w:tcPr>
          <w:p w:rsidR="00E22313" w:rsidRPr="00990844" w:rsidRDefault="00E22313" w:rsidP="00074F04">
            <w:pPr>
              <w:tabs>
                <w:tab w:val="left" w:pos="0"/>
              </w:tabs>
              <w:spacing w:after="0" w:line="240" w:lineRule="auto"/>
              <w:jc w:val="both"/>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rPr>
                <w:rFonts w:ascii="Times New Roman" w:hAnsi="Times New Roman" w:cs="Times New Roman"/>
                <w:sz w:val="20"/>
                <w:szCs w:val="20"/>
              </w:rPr>
            </w:pPr>
          </w:p>
        </w:tc>
        <w:tc>
          <w:tcPr>
            <w:tcW w:w="3193" w:type="pct"/>
          </w:tcPr>
          <w:p w:rsidR="00E22313" w:rsidRPr="00273B9A" w:rsidRDefault="00E22313" w:rsidP="00074F04">
            <w:pPr>
              <w:spacing w:after="0"/>
              <w:jc w:val="both"/>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rPr>
                <w:rFonts w:ascii="Times New Roman" w:hAnsi="Times New Roman" w:cs="Times New Roman"/>
                <w:sz w:val="20"/>
                <w:szCs w:val="20"/>
              </w:rPr>
            </w:pPr>
          </w:p>
        </w:tc>
        <w:tc>
          <w:tcPr>
            <w:tcW w:w="3193" w:type="pct"/>
          </w:tcPr>
          <w:p w:rsidR="00E22313" w:rsidRPr="00273B9A" w:rsidRDefault="00E22313" w:rsidP="00074F04">
            <w:pPr>
              <w:spacing w:after="0"/>
              <w:jc w:val="both"/>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rPr>
                <w:rFonts w:ascii="Times New Roman" w:hAnsi="Times New Roman" w:cs="Times New Roman"/>
                <w:sz w:val="20"/>
                <w:szCs w:val="20"/>
              </w:rPr>
            </w:pPr>
          </w:p>
        </w:tc>
        <w:tc>
          <w:tcPr>
            <w:tcW w:w="3193" w:type="pct"/>
          </w:tcPr>
          <w:p w:rsidR="00E22313" w:rsidRPr="00273B9A" w:rsidRDefault="00E22313" w:rsidP="00074F04">
            <w:pPr>
              <w:spacing w:after="0"/>
              <w:jc w:val="both"/>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Default="00E22313" w:rsidP="00074F04">
            <w:pPr>
              <w:spacing w:after="0"/>
              <w:rPr>
                <w:rFonts w:ascii="Times New Roman" w:hAnsi="Times New Roman" w:cs="Times New Roman"/>
                <w:sz w:val="20"/>
                <w:szCs w:val="20"/>
              </w:rPr>
            </w:pPr>
          </w:p>
        </w:tc>
        <w:tc>
          <w:tcPr>
            <w:tcW w:w="3193" w:type="pct"/>
          </w:tcPr>
          <w:p w:rsidR="00E22313" w:rsidRPr="006C675B" w:rsidRDefault="00E22313" w:rsidP="00074F04">
            <w:pPr>
              <w:spacing w:after="0"/>
              <w:jc w:val="both"/>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rPr>
                <w:rFonts w:ascii="Times New Roman" w:hAnsi="Times New Roman" w:cs="Times New Roman"/>
                <w:sz w:val="20"/>
                <w:szCs w:val="20"/>
              </w:rPr>
            </w:pPr>
          </w:p>
        </w:tc>
        <w:tc>
          <w:tcPr>
            <w:tcW w:w="3193" w:type="pct"/>
          </w:tcPr>
          <w:p w:rsidR="00E22313" w:rsidRPr="00273B9A" w:rsidRDefault="00E22313" w:rsidP="00074F04">
            <w:pPr>
              <w:spacing w:after="0"/>
              <w:jc w:val="both"/>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ind w:right="-104"/>
              <w:rPr>
                <w:rFonts w:ascii="Times New Roman" w:hAnsi="Times New Roman" w:cs="Times New Roman"/>
                <w:sz w:val="20"/>
                <w:szCs w:val="20"/>
              </w:rPr>
            </w:pPr>
          </w:p>
        </w:tc>
        <w:tc>
          <w:tcPr>
            <w:tcW w:w="3193" w:type="pct"/>
          </w:tcPr>
          <w:p w:rsidR="00E22313" w:rsidRPr="00273B9A" w:rsidRDefault="00E22313" w:rsidP="00074F04">
            <w:pPr>
              <w:spacing w:after="0"/>
              <w:jc w:val="both"/>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ind w:right="-104"/>
              <w:rPr>
                <w:rFonts w:ascii="Times New Roman" w:hAnsi="Times New Roman" w:cs="Times New Roman"/>
                <w:sz w:val="20"/>
                <w:szCs w:val="20"/>
              </w:rPr>
            </w:pPr>
          </w:p>
        </w:tc>
        <w:tc>
          <w:tcPr>
            <w:tcW w:w="3193" w:type="pct"/>
          </w:tcPr>
          <w:p w:rsidR="00E22313" w:rsidRPr="00273B9A" w:rsidRDefault="00E22313" w:rsidP="00074F04">
            <w:pPr>
              <w:spacing w:after="0"/>
              <w:jc w:val="both"/>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ind w:right="-104"/>
              <w:rPr>
                <w:rFonts w:ascii="Times New Roman" w:hAnsi="Times New Roman" w:cs="Times New Roman"/>
                <w:sz w:val="20"/>
                <w:szCs w:val="20"/>
              </w:rPr>
            </w:pPr>
          </w:p>
        </w:tc>
        <w:tc>
          <w:tcPr>
            <w:tcW w:w="3193" w:type="pct"/>
          </w:tcPr>
          <w:p w:rsidR="00E22313" w:rsidRPr="00273B9A" w:rsidRDefault="00E22313" w:rsidP="00074F04">
            <w:pPr>
              <w:spacing w:after="0"/>
              <w:jc w:val="both"/>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ind w:right="-104"/>
              <w:rPr>
                <w:rFonts w:ascii="Times New Roman" w:hAnsi="Times New Roman" w:cs="Times New Roman"/>
                <w:sz w:val="20"/>
                <w:szCs w:val="20"/>
              </w:rPr>
            </w:pPr>
          </w:p>
        </w:tc>
        <w:tc>
          <w:tcPr>
            <w:tcW w:w="3193" w:type="pct"/>
          </w:tcPr>
          <w:p w:rsidR="00E22313" w:rsidRPr="00273B9A" w:rsidRDefault="00E22313" w:rsidP="00074F04">
            <w:pPr>
              <w:spacing w:after="0"/>
              <w:jc w:val="both"/>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ind w:right="-104"/>
              <w:rPr>
                <w:rFonts w:ascii="Times New Roman" w:hAnsi="Times New Roman" w:cs="Times New Roman"/>
                <w:sz w:val="20"/>
                <w:szCs w:val="20"/>
              </w:rPr>
            </w:pPr>
          </w:p>
        </w:tc>
        <w:tc>
          <w:tcPr>
            <w:tcW w:w="3193" w:type="pct"/>
          </w:tcPr>
          <w:p w:rsidR="00E22313" w:rsidRPr="00273B9A" w:rsidRDefault="00E22313" w:rsidP="00074F04">
            <w:pPr>
              <w:spacing w:after="0"/>
              <w:jc w:val="both"/>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ind w:right="-104"/>
              <w:rPr>
                <w:rFonts w:ascii="Times New Roman" w:hAnsi="Times New Roman" w:cs="Times New Roman"/>
                <w:sz w:val="20"/>
                <w:szCs w:val="20"/>
              </w:rPr>
            </w:pPr>
          </w:p>
        </w:tc>
        <w:tc>
          <w:tcPr>
            <w:tcW w:w="3193" w:type="pct"/>
          </w:tcPr>
          <w:p w:rsidR="00E22313" w:rsidRPr="00273B9A" w:rsidRDefault="00E22313" w:rsidP="00074F04">
            <w:pPr>
              <w:spacing w:after="0"/>
              <w:jc w:val="both"/>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ind w:right="-104"/>
              <w:rPr>
                <w:rFonts w:ascii="Times New Roman" w:hAnsi="Times New Roman" w:cs="Times New Roman"/>
                <w:sz w:val="20"/>
                <w:szCs w:val="20"/>
              </w:rPr>
            </w:pPr>
          </w:p>
        </w:tc>
        <w:tc>
          <w:tcPr>
            <w:tcW w:w="3193" w:type="pct"/>
          </w:tcPr>
          <w:p w:rsidR="00E22313" w:rsidRPr="00273B9A" w:rsidRDefault="00E22313" w:rsidP="00074F04">
            <w:pPr>
              <w:spacing w:after="0"/>
              <w:jc w:val="both"/>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ind w:right="-104"/>
              <w:rPr>
                <w:rFonts w:ascii="Times New Roman" w:hAnsi="Times New Roman" w:cs="Times New Roman"/>
                <w:sz w:val="20"/>
                <w:szCs w:val="20"/>
              </w:rPr>
            </w:pPr>
          </w:p>
        </w:tc>
        <w:tc>
          <w:tcPr>
            <w:tcW w:w="3193" w:type="pct"/>
          </w:tcPr>
          <w:p w:rsidR="00E22313" w:rsidRPr="00273B9A" w:rsidRDefault="00E22313" w:rsidP="00074F04">
            <w:pPr>
              <w:spacing w:after="0"/>
              <w:jc w:val="both"/>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ind w:right="-104"/>
              <w:rPr>
                <w:rFonts w:ascii="Times New Roman" w:hAnsi="Times New Roman" w:cs="Times New Roman"/>
                <w:sz w:val="20"/>
                <w:szCs w:val="20"/>
              </w:rPr>
            </w:pPr>
          </w:p>
        </w:tc>
        <w:tc>
          <w:tcPr>
            <w:tcW w:w="3193" w:type="pct"/>
          </w:tcPr>
          <w:p w:rsidR="00E22313" w:rsidRPr="00273B9A" w:rsidRDefault="00E22313" w:rsidP="00074F04">
            <w:pPr>
              <w:spacing w:after="0"/>
              <w:jc w:val="both"/>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ind w:right="-104"/>
              <w:rPr>
                <w:rFonts w:ascii="Times New Roman" w:hAnsi="Times New Roman" w:cs="Times New Roman"/>
                <w:sz w:val="20"/>
                <w:szCs w:val="20"/>
              </w:rPr>
            </w:pPr>
          </w:p>
        </w:tc>
        <w:tc>
          <w:tcPr>
            <w:tcW w:w="3193" w:type="pct"/>
          </w:tcPr>
          <w:p w:rsidR="00E22313" w:rsidRPr="00273B9A" w:rsidRDefault="00E22313" w:rsidP="00074F04">
            <w:pPr>
              <w:spacing w:after="0"/>
              <w:jc w:val="both"/>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ind w:right="-104"/>
              <w:rPr>
                <w:rFonts w:ascii="Times New Roman" w:hAnsi="Times New Roman" w:cs="Times New Roman"/>
                <w:sz w:val="20"/>
                <w:szCs w:val="20"/>
              </w:rPr>
            </w:pPr>
          </w:p>
        </w:tc>
        <w:tc>
          <w:tcPr>
            <w:tcW w:w="3193" w:type="pct"/>
          </w:tcPr>
          <w:p w:rsidR="00E22313" w:rsidRPr="00273B9A" w:rsidRDefault="00E22313" w:rsidP="00074F04">
            <w:pPr>
              <w:spacing w:after="0"/>
              <w:jc w:val="both"/>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ind w:right="-104"/>
              <w:rPr>
                <w:rFonts w:ascii="Times New Roman" w:hAnsi="Times New Roman" w:cs="Times New Roman"/>
                <w:sz w:val="20"/>
                <w:szCs w:val="20"/>
              </w:rPr>
            </w:pPr>
          </w:p>
        </w:tc>
        <w:tc>
          <w:tcPr>
            <w:tcW w:w="3193" w:type="pct"/>
          </w:tcPr>
          <w:p w:rsidR="00E22313" w:rsidRPr="00273B9A" w:rsidRDefault="00E22313" w:rsidP="00074F04">
            <w:pPr>
              <w:spacing w:after="0"/>
              <w:jc w:val="both"/>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r w:rsidR="00E22313" w:rsidRPr="00273B9A" w:rsidTr="00074F04">
        <w:tc>
          <w:tcPr>
            <w:tcW w:w="310" w:type="pct"/>
          </w:tcPr>
          <w:p w:rsidR="00E22313" w:rsidRPr="00273B9A" w:rsidRDefault="00E22313" w:rsidP="00074F04">
            <w:pPr>
              <w:spacing w:after="0"/>
              <w:rPr>
                <w:rFonts w:ascii="Times New Roman" w:hAnsi="Times New Roman" w:cs="Times New Roman"/>
                <w:sz w:val="20"/>
                <w:szCs w:val="20"/>
              </w:rPr>
            </w:pPr>
          </w:p>
        </w:tc>
        <w:tc>
          <w:tcPr>
            <w:tcW w:w="471" w:type="pct"/>
          </w:tcPr>
          <w:p w:rsidR="00E22313" w:rsidRPr="00273B9A" w:rsidRDefault="00E22313" w:rsidP="00074F04">
            <w:pPr>
              <w:spacing w:after="0"/>
              <w:ind w:right="-104"/>
              <w:rPr>
                <w:rFonts w:ascii="Times New Roman" w:hAnsi="Times New Roman" w:cs="Times New Roman"/>
                <w:sz w:val="20"/>
                <w:szCs w:val="20"/>
              </w:rPr>
            </w:pPr>
          </w:p>
        </w:tc>
        <w:tc>
          <w:tcPr>
            <w:tcW w:w="3193" w:type="pct"/>
          </w:tcPr>
          <w:p w:rsidR="00E22313" w:rsidRPr="00273B9A" w:rsidRDefault="00E22313" w:rsidP="00074F04">
            <w:pPr>
              <w:spacing w:after="0"/>
              <w:jc w:val="both"/>
              <w:rPr>
                <w:rFonts w:ascii="Times New Roman" w:hAnsi="Times New Roman" w:cs="Times New Roman"/>
                <w:sz w:val="20"/>
                <w:szCs w:val="20"/>
              </w:rPr>
            </w:pPr>
          </w:p>
        </w:tc>
        <w:tc>
          <w:tcPr>
            <w:tcW w:w="1026" w:type="pct"/>
            <w:tcBorders>
              <w:right w:val="single" w:sz="4" w:space="0" w:color="auto"/>
            </w:tcBorders>
          </w:tcPr>
          <w:p w:rsidR="00E22313" w:rsidRPr="00273B9A" w:rsidRDefault="00E22313" w:rsidP="00074F04">
            <w:pPr>
              <w:spacing w:after="0"/>
              <w:ind w:right="-116"/>
              <w:rPr>
                <w:rFonts w:ascii="Times New Roman" w:hAnsi="Times New Roman" w:cs="Times New Roman"/>
                <w:sz w:val="20"/>
                <w:szCs w:val="20"/>
              </w:rPr>
            </w:pPr>
          </w:p>
        </w:tc>
      </w:tr>
    </w:tbl>
    <w:p w:rsidR="00E22313" w:rsidRDefault="00E22313" w:rsidP="00E22313">
      <w:pPr>
        <w:tabs>
          <w:tab w:val="left" w:pos="0"/>
        </w:tabs>
        <w:spacing w:after="0" w:line="360" w:lineRule="auto"/>
        <w:jc w:val="both"/>
      </w:pPr>
    </w:p>
    <w:p w:rsidR="00E22313" w:rsidRDefault="00E22313" w:rsidP="00E22313">
      <w:pPr>
        <w:tabs>
          <w:tab w:val="left" w:pos="0"/>
        </w:tabs>
        <w:spacing w:after="0" w:line="360" w:lineRule="auto"/>
        <w:jc w:val="both"/>
      </w:pPr>
    </w:p>
    <w:p w:rsidR="00E22313" w:rsidRDefault="00E22313" w:rsidP="00E22313">
      <w:pPr>
        <w:pStyle w:val="Default"/>
        <w:ind w:right="594"/>
        <w:jc w:val="right"/>
        <w:rPr>
          <w:bCs/>
          <w:sz w:val="20"/>
          <w:szCs w:val="20"/>
        </w:rPr>
      </w:pPr>
    </w:p>
    <w:p w:rsidR="00E22313" w:rsidRDefault="00E22313" w:rsidP="00341127">
      <w:pPr>
        <w:pStyle w:val="Default"/>
        <w:ind w:right="-23"/>
        <w:jc w:val="right"/>
      </w:pPr>
      <w:r w:rsidRPr="00D5048C">
        <w:rPr>
          <w:bCs/>
          <w:sz w:val="20"/>
          <w:szCs w:val="20"/>
        </w:rPr>
        <w:t>(</w:t>
      </w:r>
      <w:r>
        <w:rPr>
          <w:bCs/>
          <w:sz w:val="20"/>
          <w:szCs w:val="20"/>
        </w:rPr>
        <w:t>Name and signature of evaluating officer/s</w:t>
      </w:r>
      <w:r w:rsidRPr="00D5048C">
        <w:rPr>
          <w:bCs/>
          <w:sz w:val="20"/>
          <w:szCs w:val="20"/>
        </w:rPr>
        <w:t>)</w:t>
      </w:r>
    </w:p>
    <w:p w:rsidR="006C4A59" w:rsidRDefault="006C4A59"/>
    <w:sectPr w:rsidR="006C4A59" w:rsidSect="009A207B">
      <w:footerReference w:type="default" r:id="rId7"/>
      <w:pgSz w:w="11907" w:h="16839" w:code="9"/>
      <w:pgMar w:top="720" w:right="720" w:bottom="720" w:left="720" w:header="720"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B6D" w:rsidRDefault="00D25B6D" w:rsidP="008D16E0">
      <w:pPr>
        <w:spacing w:after="0" w:line="240" w:lineRule="auto"/>
      </w:pPr>
      <w:r>
        <w:separator/>
      </w:r>
    </w:p>
  </w:endnote>
  <w:endnote w:type="continuationSeparator" w:id="1">
    <w:p w:rsidR="00D25B6D" w:rsidRDefault="00D25B6D" w:rsidP="008D1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CF" w:rsidRPr="00106E0A" w:rsidRDefault="00DB4839">
    <w:pPr>
      <w:pStyle w:val="Footer"/>
      <w:jc w:val="center"/>
      <w:rPr>
        <w:rFonts w:ascii="Arial Black" w:hAnsi="Arial Black"/>
        <w:sz w:val="20"/>
        <w:szCs w:val="20"/>
      </w:rPr>
    </w:pPr>
    <w:r w:rsidRPr="00106E0A">
      <w:rPr>
        <w:rFonts w:ascii="Arial Black" w:hAnsi="Arial Black"/>
        <w:sz w:val="20"/>
        <w:szCs w:val="20"/>
      </w:rPr>
      <w:fldChar w:fldCharType="begin"/>
    </w:r>
    <w:r w:rsidR="006C4A59" w:rsidRPr="00106E0A">
      <w:rPr>
        <w:rFonts w:ascii="Arial Black" w:hAnsi="Arial Black"/>
        <w:sz w:val="20"/>
        <w:szCs w:val="20"/>
      </w:rPr>
      <w:instrText xml:space="preserve"> PAGE   \* MERGEFORMAT </w:instrText>
    </w:r>
    <w:r w:rsidRPr="00106E0A">
      <w:rPr>
        <w:rFonts w:ascii="Arial Black" w:hAnsi="Arial Black"/>
        <w:sz w:val="20"/>
        <w:szCs w:val="20"/>
      </w:rPr>
      <w:fldChar w:fldCharType="separate"/>
    </w:r>
    <w:r w:rsidR="00116656">
      <w:rPr>
        <w:rFonts w:ascii="Arial Black" w:hAnsi="Arial Black"/>
        <w:noProof/>
        <w:sz w:val="20"/>
        <w:szCs w:val="20"/>
      </w:rPr>
      <w:t>1</w:t>
    </w:r>
    <w:r w:rsidRPr="00106E0A">
      <w:rPr>
        <w:rFonts w:ascii="Arial Black" w:hAnsi="Arial Black"/>
        <w:sz w:val="20"/>
        <w:szCs w:val="20"/>
      </w:rPr>
      <w:fldChar w:fldCharType="end"/>
    </w:r>
  </w:p>
  <w:p w:rsidR="00EB29CF" w:rsidRDefault="00E94C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B6D" w:rsidRDefault="00D25B6D" w:rsidP="008D16E0">
      <w:pPr>
        <w:spacing w:after="0" w:line="240" w:lineRule="auto"/>
      </w:pPr>
      <w:r>
        <w:separator/>
      </w:r>
    </w:p>
  </w:footnote>
  <w:footnote w:type="continuationSeparator" w:id="1">
    <w:p w:rsidR="00D25B6D" w:rsidRDefault="00D25B6D" w:rsidP="008D1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sz w:val="20"/>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Wingdings" w:hAnsi="Wingdings"/>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b/>
        <w:sz w:val="20"/>
        <w:szCs w:val="18"/>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1EA1055"/>
    <w:multiLevelType w:val="hybridMultilevel"/>
    <w:tmpl w:val="C49AE2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1BF0D9C"/>
    <w:multiLevelType w:val="hybridMultilevel"/>
    <w:tmpl w:val="C49AE2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68221C5"/>
    <w:multiLevelType w:val="singleLevel"/>
    <w:tmpl w:val="00000003"/>
    <w:lvl w:ilvl="0">
      <w:start w:val="1"/>
      <w:numFmt w:val="decimal"/>
      <w:lvlText w:val="%1."/>
      <w:lvlJc w:val="left"/>
      <w:pPr>
        <w:tabs>
          <w:tab w:val="num" w:pos="0"/>
        </w:tabs>
        <w:ind w:left="720" w:hanging="360"/>
      </w:pPr>
    </w:lvl>
  </w:abstractNum>
  <w:abstractNum w:abstractNumId="10">
    <w:nsid w:val="20DF4E1A"/>
    <w:multiLevelType w:val="hybridMultilevel"/>
    <w:tmpl w:val="C49AE2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6486334"/>
    <w:multiLevelType w:val="hybridMultilevel"/>
    <w:tmpl w:val="11F897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DFF2875"/>
    <w:multiLevelType w:val="singleLevel"/>
    <w:tmpl w:val="00000003"/>
    <w:lvl w:ilvl="0">
      <w:start w:val="1"/>
      <w:numFmt w:val="decimal"/>
      <w:lvlText w:val="%1."/>
      <w:lvlJc w:val="left"/>
      <w:pPr>
        <w:tabs>
          <w:tab w:val="num" w:pos="0"/>
        </w:tabs>
        <w:ind w:left="720" w:hanging="360"/>
      </w:pPr>
    </w:lvl>
  </w:abstractNum>
  <w:abstractNum w:abstractNumId="13">
    <w:nsid w:val="3FD33349"/>
    <w:multiLevelType w:val="singleLevel"/>
    <w:tmpl w:val="00000003"/>
    <w:lvl w:ilvl="0">
      <w:start w:val="1"/>
      <w:numFmt w:val="decimal"/>
      <w:lvlText w:val="%1."/>
      <w:lvlJc w:val="left"/>
      <w:pPr>
        <w:tabs>
          <w:tab w:val="num" w:pos="0"/>
        </w:tabs>
        <w:ind w:left="720" w:hanging="360"/>
      </w:pPr>
    </w:lvl>
  </w:abstractNum>
  <w:abstractNum w:abstractNumId="14">
    <w:nsid w:val="466556EB"/>
    <w:multiLevelType w:val="hybridMultilevel"/>
    <w:tmpl w:val="3DE627E0"/>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15334A8"/>
    <w:multiLevelType w:val="hybridMultilevel"/>
    <w:tmpl w:val="BC2C6F3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6AD6BB0"/>
    <w:multiLevelType w:val="hybridMultilevel"/>
    <w:tmpl w:val="38FC6BE4"/>
    <w:lvl w:ilvl="0" w:tplc="4009000D">
      <w:start w:val="1"/>
      <w:numFmt w:val="bullet"/>
      <w:lvlText w:val=""/>
      <w:lvlJc w:val="left"/>
      <w:pPr>
        <w:ind w:left="1037" w:hanging="360"/>
      </w:pPr>
      <w:rPr>
        <w:rFonts w:ascii="Wingdings" w:hAnsi="Wingdings" w:hint="default"/>
      </w:rPr>
    </w:lvl>
    <w:lvl w:ilvl="1" w:tplc="40090003" w:tentative="1">
      <w:start w:val="1"/>
      <w:numFmt w:val="bullet"/>
      <w:lvlText w:val="o"/>
      <w:lvlJc w:val="left"/>
      <w:pPr>
        <w:ind w:left="1757" w:hanging="360"/>
      </w:pPr>
      <w:rPr>
        <w:rFonts w:ascii="Courier New" w:hAnsi="Courier New" w:cs="Courier New" w:hint="default"/>
      </w:rPr>
    </w:lvl>
    <w:lvl w:ilvl="2" w:tplc="40090005" w:tentative="1">
      <w:start w:val="1"/>
      <w:numFmt w:val="bullet"/>
      <w:lvlText w:val=""/>
      <w:lvlJc w:val="left"/>
      <w:pPr>
        <w:ind w:left="2477" w:hanging="360"/>
      </w:pPr>
      <w:rPr>
        <w:rFonts w:ascii="Wingdings" w:hAnsi="Wingdings" w:hint="default"/>
      </w:rPr>
    </w:lvl>
    <w:lvl w:ilvl="3" w:tplc="40090001" w:tentative="1">
      <w:start w:val="1"/>
      <w:numFmt w:val="bullet"/>
      <w:lvlText w:val=""/>
      <w:lvlJc w:val="left"/>
      <w:pPr>
        <w:ind w:left="3197" w:hanging="360"/>
      </w:pPr>
      <w:rPr>
        <w:rFonts w:ascii="Symbol" w:hAnsi="Symbol" w:hint="default"/>
      </w:rPr>
    </w:lvl>
    <w:lvl w:ilvl="4" w:tplc="40090003" w:tentative="1">
      <w:start w:val="1"/>
      <w:numFmt w:val="bullet"/>
      <w:lvlText w:val="o"/>
      <w:lvlJc w:val="left"/>
      <w:pPr>
        <w:ind w:left="3917" w:hanging="360"/>
      </w:pPr>
      <w:rPr>
        <w:rFonts w:ascii="Courier New" w:hAnsi="Courier New" w:cs="Courier New" w:hint="default"/>
      </w:rPr>
    </w:lvl>
    <w:lvl w:ilvl="5" w:tplc="40090005" w:tentative="1">
      <w:start w:val="1"/>
      <w:numFmt w:val="bullet"/>
      <w:lvlText w:val=""/>
      <w:lvlJc w:val="left"/>
      <w:pPr>
        <w:ind w:left="4637" w:hanging="360"/>
      </w:pPr>
      <w:rPr>
        <w:rFonts w:ascii="Wingdings" w:hAnsi="Wingdings" w:hint="default"/>
      </w:rPr>
    </w:lvl>
    <w:lvl w:ilvl="6" w:tplc="40090001" w:tentative="1">
      <w:start w:val="1"/>
      <w:numFmt w:val="bullet"/>
      <w:lvlText w:val=""/>
      <w:lvlJc w:val="left"/>
      <w:pPr>
        <w:ind w:left="5357" w:hanging="360"/>
      </w:pPr>
      <w:rPr>
        <w:rFonts w:ascii="Symbol" w:hAnsi="Symbol" w:hint="default"/>
      </w:rPr>
    </w:lvl>
    <w:lvl w:ilvl="7" w:tplc="40090003" w:tentative="1">
      <w:start w:val="1"/>
      <w:numFmt w:val="bullet"/>
      <w:lvlText w:val="o"/>
      <w:lvlJc w:val="left"/>
      <w:pPr>
        <w:ind w:left="6077" w:hanging="360"/>
      </w:pPr>
      <w:rPr>
        <w:rFonts w:ascii="Courier New" w:hAnsi="Courier New" w:cs="Courier New" w:hint="default"/>
      </w:rPr>
    </w:lvl>
    <w:lvl w:ilvl="8" w:tplc="40090005" w:tentative="1">
      <w:start w:val="1"/>
      <w:numFmt w:val="bullet"/>
      <w:lvlText w:val=""/>
      <w:lvlJc w:val="left"/>
      <w:pPr>
        <w:ind w:left="6797" w:hanging="360"/>
      </w:pPr>
      <w:rPr>
        <w:rFonts w:ascii="Wingdings" w:hAnsi="Wingdings" w:hint="default"/>
      </w:rPr>
    </w:lvl>
  </w:abstractNum>
  <w:abstractNum w:abstractNumId="17">
    <w:nsid w:val="56AF327C"/>
    <w:multiLevelType w:val="hybridMultilevel"/>
    <w:tmpl w:val="0AD02F8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7094992"/>
    <w:multiLevelType w:val="hybridMultilevel"/>
    <w:tmpl w:val="5074FC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BE81428"/>
    <w:multiLevelType w:val="hybridMultilevel"/>
    <w:tmpl w:val="EA98884A"/>
    <w:lvl w:ilvl="0" w:tplc="59BCD27E">
      <w:start w:val="11"/>
      <w:numFmt w:val="decimal"/>
      <w:lvlText w:val="%1."/>
      <w:lvlJc w:val="left"/>
      <w:pPr>
        <w:ind w:left="765" w:hanging="4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CCE1DE5"/>
    <w:multiLevelType w:val="hybridMultilevel"/>
    <w:tmpl w:val="C49AE2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2B62183"/>
    <w:multiLevelType w:val="hybridMultilevel"/>
    <w:tmpl w:val="8B42CDCA"/>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2F02F9C"/>
    <w:multiLevelType w:val="hybridMultilevel"/>
    <w:tmpl w:val="C49AE2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68F29AE"/>
    <w:multiLevelType w:val="hybridMultilevel"/>
    <w:tmpl w:val="8B42CDCA"/>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B1B0409"/>
    <w:multiLevelType w:val="hybridMultilevel"/>
    <w:tmpl w:val="C49AE2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2"/>
  </w:num>
  <w:num w:numId="10">
    <w:abstractNumId w:val="13"/>
  </w:num>
  <w:num w:numId="11">
    <w:abstractNumId w:val="15"/>
  </w:num>
  <w:num w:numId="12">
    <w:abstractNumId w:val="16"/>
  </w:num>
  <w:num w:numId="13">
    <w:abstractNumId w:val="7"/>
  </w:num>
  <w:num w:numId="14">
    <w:abstractNumId w:val="19"/>
  </w:num>
  <w:num w:numId="15">
    <w:abstractNumId w:val="21"/>
  </w:num>
  <w:num w:numId="16">
    <w:abstractNumId w:val="18"/>
  </w:num>
  <w:num w:numId="17">
    <w:abstractNumId w:val="17"/>
  </w:num>
  <w:num w:numId="18">
    <w:abstractNumId w:val="14"/>
  </w:num>
  <w:num w:numId="19">
    <w:abstractNumId w:val="11"/>
  </w:num>
  <w:num w:numId="20">
    <w:abstractNumId w:val="22"/>
  </w:num>
  <w:num w:numId="21">
    <w:abstractNumId w:val="24"/>
  </w:num>
  <w:num w:numId="22">
    <w:abstractNumId w:val="20"/>
  </w:num>
  <w:num w:numId="23">
    <w:abstractNumId w:val="10"/>
  </w:num>
  <w:num w:numId="24">
    <w:abstractNumId w:val="8"/>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E22313"/>
    <w:rsid w:val="00027691"/>
    <w:rsid w:val="00084BAB"/>
    <w:rsid w:val="000F6D2A"/>
    <w:rsid w:val="00116656"/>
    <w:rsid w:val="00180E99"/>
    <w:rsid w:val="00341127"/>
    <w:rsid w:val="00454684"/>
    <w:rsid w:val="00486729"/>
    <w:rsid w:val="006C4A59"/>
    <w:rsid w:val="006D0A6F"/>
    <w:rsid w:val="006D4AF8"/>
    <w:rsid w:val="007023D4"/>
    <w:rsid w:val="00831BEE"/>
    <w:rsid w:val="008D16E0"/>
    <w:rsid w:val="00924770"/>
    <w:rsid w:val="00963C99"/>
    <w:rsid w:val="009F145B"/>
    <w:rsid w:val="00AD1E3E"/>
    <w:rsid w:val="00D25B6D"/>
    <w:rsid w:val="00DB4839"/>
    <w:rsid w:val="00E22313"/>
    <w:rsid w:val="00E84980"/>
    <w:rsid w:val="00F2799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6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22313"/>
    <w:rPr>
      <w:rFonts w:ascii="Wingdings" w:hAnsi="Wingdings" w:cs="Wingdings"/>
      <w:sz w:val="20"/>
    </w:rPr>
  </w:style>
  <w:style w:type="character" w:customStyle="1" w:styleId="WW8Num2z0">
    <w:name w:val="WW8Num2z0"/>
    <w:rsid w:val="00E22313"/>
  </w:style>
  <w:style w:type="character" w:customStyle="1" w:styleId="WW8Num3z0">
    <w:name w:val="WW8Num3z0"/>
    <w:rsid w:val="00E22313"/>
  </w:style>
  <w:style w:type="character" w:customStyle="1" w:styleId="WW8Num4z0">
    <w:name w:val="WW8Num4z0"/>
    <w:rsid w:val="00E22313"/>
  </w:style>
  <w:style w:type="character" w:customStyle="1" w:styleId="WW8Num4z1">
    <w:name w:val="WW8Num4z1"/>
    <w:rsid w:val="00E22313"/>
  </w:style>
  <w:style w:type="character" w:customStyle="1" w:styleId="WW8Num4z2">
    <w:name w:val="WW8Num4z2"/>
    <w:rsid w:val="00E22313"/>
  </w:style>
  <w:style w:type="character" w:customStyle="1" w:styleId="WW8Num5z0">
    <w:name w:val="WW8Num5z0"/>
    <w:rsid w:val="00E22313"/>
  </w:style>
  <w:style w:type="character" w:customStyle="1" w:styleId="WW8Num6z0">
    <w:name w:val="WW8Num6z0"/>
    <w:rsid w:val="00E22313"/>
    <w:rPr>
      <w:rFonts w:ascii="Times New Roman" w:hAnsi="Times New Roman" w:cs="Times New Roman"/>
      <w:b/>
      <w:sz w:val="20"/>
      <w:szCs w:val="18"/>
    </w:rPr>
  </w:style>
  <w:style w:type="character" w:customStyle="1" w:styleId="WW8Num7z0">
    <w:name w:val="WW8Num7z0"/>
    <w:rsid w:val="00E22313"/>
  </w:style>
  <w:style w:type="character" w:customStyle="1" w:styleId="WW8Num7z1">
    <w:name w:val="WW8Num7z1"/>
    <w:rsid w:val="00E22313"/>
  </w:style>
  <w:style w:type="character" w:customStyle="1" w:styleId="WW8Num7z2">
    <w:name w:val="WW8Num7z2"/>
    <w:rsid w:val="00E22313"/>
  </w:style>
  <w:style w:type="character" w:customStyle="1" w:styleId="WW8Num7z3">
    <w:name w:val="WW8Num7z3"/>
    <w:rsid w:val="00E22313"/>
  </w:style>
  <w:style w:type="character" w:customStyle="1" w:styleId="WW8Num7z4">
    <w:name w:val="WW8Num7z4"/>
    <w:rsid w:val="00E22313"/>
  </w:style>
  <w:style w:type="character" w:customStyle="1" w:styleId="WW8Num7z5">
    <w:name w:val="WW8Num7z5"/>
    <w:rsid w:val="00E22313"/>
  </w:style>
  <w:style w:type="character" w:customStyle="1" w:styleId="WW8Num7z6">
    <w:name w:val="WW8Num7z6"/>
    <w:rsid w:val="00E22313"/>
  </w:style>
  <w:style w:type="character" w:customStyle="1" w:styleId="WW8Num7z7">
    <w:name w:val="WW8Num7z7"/>
    <w:rsid w:val="00E22313"/>
  </w:style>
  <w:style w:type="character" w:customStyle="1" w:styleId="WW8Num7z8">
    <w:name w:val="WW8Num7z8"/>
    <w:rsid w:val="00E22313"/>
  </w:style>
  <w:style w:type="character" w:customStyle="1" w:styleId="WW8Num1z1">
    <w:name w:val="WW8Num1z1"/>
    <w:rsid w:val="00E22313"/>
    <w:rPr>
      <w:rFonts w:ascii="Courier New" w:hAnsi="Courier New" w:cs="Courier New"/>
    </w:rPr>
  </w:style>
  <w:style w:type="character" w:customStyle="1" w:styleId="WW8Num1z3">
    <w:name w:val="WW8Num1z3"/>
    <w:rsid w:val="00E22313"/>
    <w:rPr>
      <w:rFonts w:ascii="Symbol" w:hAnsi="Symbol" w:cs="Symbol"/>
    </w:rPr>
  </w:style>
  <w:style w:type="character" w:customStyle="1" w:styleId="WW8Num2z1">
    <w:name w:val="WW8Num2z1"/>
    <w:rsid w:val="00E22313"/>
  </w:style>
  <w:style w:type="character" w:customStyle="1" w:styleId="WW8Num2z2">
    <w:name w:val="WW8Num2z2"/>
    <w:rsid w:val="00E22313"/>
  </w:style>
  <w:style w:type="character" w:customStyle="1" w:styleId="WW8Num2z3">
    <w:name w:val="WW8Num2z3"/>
    <w:rsid w:val="00E22313"/>
  </w:style>
  <w:style w:type="character" w:customStyle="1" w:styleId="WW8Num2z4">
    <w:name w:val="WW8Num2z4"/>
    <w:rsid w:val="00E22313"/>
  </w:style>
  <w:style w:type="character" w:customStyle="1" w:styleId="WW8Num2z5">
    <w:name w:val="WW8Num2z5"/>
    <w:rsid w:val="00E22313"/>
  </w:style>
  <w:style w:type="character" w:customStyle="1" w:styleId="WW8Num2z6">
    <w:name w:val="WW8Num2z6"/>
    <w:rsid w:val="00E22313"/>
  </w:style>
  <w:style w:type="character" w:customStyle="1" w:styleId="WW8Num2z7">
    <w:name w:val="WW8Num2z7"/>
    <w:rsid w:val="00E22313"/>
  </w:style>
  <w:style w:type="character" w:customStyle="1" w:styleId="WW8Num2z8">
    <w:name w:val="WW8Num2z8"/>
    <w:rsid w:val="00E22313"/>
  </w:style>
  <w:style w:type="character" w:customStyle="1" w:styleId="WW8Num3z1">
    <w:name w:val="WW8Num3z1"/>
    <w:rsid w:val="00E22313"/>
  </w:style>
  <w:style w:type="character" w:customStyle="1" w:styleId="WW8Num3z2">
    <w:name w:val="WW8Num3z2"/>
    <w:rsid w:val="00E22313"/>
  </w:style>
  <w:style w:type="character" w:customStyle="1" w:styleId="WW8Num3z3">
    <w:name w:val="WW8Num3z3"/>
    <w:rsid w:val="00E22313"/>
  </w:style>
  <w:style w:type="character" w:customStyle="1" w:styleId="WW8Num3z4">
    <w:name w:val="WW8Num3z4"/>
    <w:rsid w:val="00E22313"/>
  </w:style>
  <w:style w:type="character" w:customStyle="1" w:styleId="WW8Num3z5">
    <w:name w:val="WW8Num3z5"/>
    <w:rsid w:val="00E22313"/>
  </w:style>
  <w:style w:type="character" w:customStyle="1" w:styleId="WW8Num3z6">
    <w:name w:val="WW8Num3z6"/>
    <w:rsid w:val="00E22313"/>
  </w:style>
  <w:style w:type="character" w:customStyle="1" w:styleId="WW8Num3z7">
    <w:name w:val="WW8Num3z7"/>
    <w:rsid w:val="00E22313"/>
  </w:style>
  <w:style w:type="character" w:customStyle="1" w:styleId="WW8Num3z8">
    <w:name w:val="WW8Num3z8"/>
    <w:rsid w:val="00E22313"/>
  </w:style>
  <w:style w:type="character" w:customStyle="1" w:styleId="WW8Num4z3">
    <w:name w:val="WW8Num4z3"/>
    <w:rsid w:val="00E22313"/>
  </w:style>
  <w:style w:type="character" w:customStyle="1" w:styleId="WW8Num4z4">
    <w:name w:val="WW8Num4z4"/>
    <w:rsid w:val="00E22313"/>
  </w:style>
  <w:style w:type="character" w:customStyle="1" w:styleId="WW8Num4z5">
    <w:name w:val="WW8Num4z5"/>
    <w:rsid w:val="00E22313"/>
  </w:style>
  <w:style w:type="character" w:customStyle="1" w:styleId="WW8Num4z6">
    <w:name w:val="WW8Num4z6"/>
    <w:rsid w:val="00E22313"/>
  </w:style>
  <w:style w:type="character" w:customStyle="1" w:styleId="WW8Num4z7">
    <w:name w:val="WW8Num4z7"/>
    <w:rsid w:val="00E22313"/>
  </w:style>
  <w:style w:type="character" w:customStyle="1" w:styleId="WW8Num4z8">
    <w:name w:val="WW8Num4z8"/>
    <w:rsid w:val="00E22313"/>
  </w:style>
  <w:style w:type="character" w:customStyle="1" w:styleId="WW8Num5z1">
    <w:name w:val="WW8Num5z1"/>
    <w:rsid w:val="00E22313"/>
  </w:style>
  <w:style w:type="character" w:customStyle="1" w:styleId="WW8Num5z2">
    <w:name w:val="WW8Num5z2"/>
    <w:rsid w:val="00E22313"/>
  </w:style>
  <w:style w:type="character" w:customStyle="1" w:styleId="WW8Num5z3">
    <w:name w:val="WW8Num5z3"/>
    <w:rsid w:val="00E22313"/>
  </w:style>
  <w:style w:type="character" w:customStyle="1" w:styleId="WW8Num5z4">
    <w:name w:val="WW8Num5z4"/>
    <w:rsid w:val="00E22313"/>
  </w:style>
  <w:style w:type="character" w:customStyle="1" w:styleId="WW8Num5z5">
    <w:name w:val="WW8Num5z5"/>
    <w:rsid w:val="00E22313"/>
  </w:style>
  <w:style w:type="character" w:customStyle="1" w:styleId="WW8Num5z6">
    <w:name w:val="WW8Num5z6"/>
    <w:rsid w:val="00E22313"/>
  </w:style>
  <w:style w:type="character" w:customStyle="1" w:styleId="WW8Num5z7">
    <w:name w:val="WW8Num5z7"/>
    <w:rsid w:val="00E22313"/>
  </w:style>
  <w:style w:type="character" w:customStyle="1" w:styleId="WW8Num5z8">
    <w:name w:val="WW8Num5z8"/>
    <w:rsid w:val="00E22313"/>
  </w:style>
  <w:style w:type="character" w:customStyle="1" w:styleId="WW8Num6z1">
    <w:name w:val="WW8Num6z1"/>
    <w:rsid w:val="00E22313"/>
  </w:style>
  <w:style w:type="character" w:customStyle="1" w:styleId="WW8Num6z2">
    <w:name w:val="WW8Num6z2"/>
    <w:rsid w:val="00E22313"/>
  </w:style>
  <w:style w:type="character" w:customStyle="1" w:styleId="WW8Num6z3">
    <w:name w:val="WW8Num6z3"/>
    <w:rsid w:val="00E22313"/>
  </w:style>
  <w:style w:type="character" w:customStyle="1" w:styleId="WW8Num6z4">
    <w:name w:val="WW8Num6z4"/>
    <w:rsid w:val="00E22313"/>
  </w:style>
  <w:style w:type="character" w:customStyle="1" w:styleId="WW8Num6z5">
    <w:name w:val="WW8Num6z5"/>
    <w:rsid w:val="00E22313"/>
  </w:style>
  <w:style w:type="character" w:customStyle="1" w:styleId="WW8Num6z6">
    <w:name w:val="WW8Num6z6"/>
    <w:rsid w:val="00E22313"/>
  </w:style>
  <w:style w:type="character" w:customStyle="1" w:styleId="WW8Num6z7">
    <w:name w:val="WW8Num6z7"/>
    <w:rsid w:val="00E22313"/>
  </w:style>
  <w:style w:type="character" w:customStyle="1" w:styleId="WW8Num6z8">
    <w:name w:val="WW8Num6z8"/>
    <w:rsid w:val="00E22313"/>
  </w:style>
  <w:style w:type="character" w:customStyle="1" w:styleId="WW8Num8z0">
    <w:name w:val="WW8Num8z0"/>
    <w:rsid w:val="00E22313"/>
    <w:rPr>
      <w:rFonts w:ascii="Symbol" w:hAnsi="Symbol" w:cs="Symbol"/>
      <w:sz w:val="20"/>
    </w:rPr>
  </w:style>
  <w:style w:type="character" w:customStyle="1" w:styleId="WW8Num8z1">
    <w:name w:val="WW8Num8z1"/>
    <w:rsid w:val="00E22313"/>
    <w:rPr>
      <w:rFonts w:ascii="Courier New" w:hAnsi="Courier New" w:cs="Courier New"/>
    </w:rPr>
  </w:style>
  <w:style w:type="character" w:customStyle="1" w:styleId="WW8Num8z2">
    <w:name w:val="WW8Num8z2"/>
    <w:rsid w:val="00E22313"/>
    <w:rPr>
      <w:rFonts w:ascii="Wingdings" w:hAnsi="Wingdings" w:cs="Wingdings"/>
    </w:rPr>
  </w:style>
  <w:style w:type="character" w:customStyle="1" w:styleId="WW8Num9z0">
    <w:name w:val="WW8Num9z0"/>
    <w:rsid w:val="00E22313"/>
  </w:style>
  <w:style w:type="character" w:customStyle="1" w:styleId="WW8Num9z1">
    <w:name w:val="WW8Num9z1"/>
    <w:rsid w:val="00E22313"/>
  </w:style>
  <w:style w:type="character" w:customStyle="1" w:styleId="WW8Num9z2">
    <w:name w:val="WW8Num9z2"/>
    <w:rsid w:val="00E22313"/>
  </w:style>
  <w:style w:type="character" w:customStyle="1" w:styleId="WW8Num9z3">
    <w:name w:val="WW8Num9z3"/>
    <w:rsid w:val="00E22313"/>
  </w:style>
  <w:style w:type="character" w:customStyle="1" w:styleId="WW8Num9z4">
    <w:name w:val="WW8Num9z4"/>
    <w:rsid w:val="00E22313"/>
  </w:style>
  <w:style w:type="character" w:customStyle="1" w:styleId="WW8Num9z5">
    <w:name w:val="WW8Num9z5"/>
    <w:rsid w:val="00E22313"/>
  </w:style>
  <w:style w:type="character" w:customStyle="1" w:styleId="WW8Num9z6">
    <w:name w:val="WW8Num9z6"/>
    <w:rsid w:val="00E22313"/>
  </w:style>
  <w:style w:type="character" w:customStyle="1" w:styleId="WW8Num9z7">
    <w:name w:val="WW8Num9z7"/>
    <w:rsid w:val="00E22313"/>
  </w:style>
  <w:style w:type="character" w:customStyle="1" w:styleId="WW8Num9z8">
    <w:name w:val="WW8Num9z8"/>
    <w:rsid w:val="00E22313"/>
  </w:style>
  <w:style w:type="character" w:customStyle="1" w:styleId="WW8Num10z0">
    <w:name w:val="WW8Num10z0"/>
    <w:rsid w:val="00E22313"/>
  </w:style>
  <w:style w:type="character" w:customStyle="1" w:styleId="WW8Num10z1">
    <w:name w:val="WW8Num10z1"/>
    <w:rsid w:val="00E22313"/>
  </w:style>
  <w:style w:type="character" w:customStyle="1" w:styleId="WW8Num10z2">
    <w:name w:val="WW8Num10z2"/>
    <w:rsid w:val="00E22313"/>
  </w:style>
  <w:style w:type="character" w:customStyle="1" w:styleId="WW8Num10z3">
    <w:name w:val="WW8Num10z3"/>
    <w:rsid w:val="00E22313"/>
  </w:style>
  <w:style w:type="character" w:customStyle="1" w:styleId="WW8Num10z4">
    <w:name w:val="WW8Num10z4"/>
    <w:rsid w:val="00E22313"/>
  </w:style>
  <w:style w:type="character" w:customStyle="1" w:styleId="WW8Num10z5">
    <w:name w:val="WW8Num10z5"/>
    <w:rsid w:val="00E22313"/>
  </w:style>
  <w:style w:type="character" w:customStyle="1" w:styleId="WW8Num10z6">
    <w:name w:val="WW8Num10z6"/>
    <w:rsid w:val="00E22313"/>
  </w:style>
  <w:style w:type="character" w:customStyle="1" w:styleId="WW8Num10z7">
    <w:name w:val="WW8Num10z7"/>
    <w:rsid w:val="00E22313"/>
  </w:style>
  <w:style w:type="character" w:customStyle="1" w:styleId="WW8Num10z8">
    <w:name w:val="WW8Num10z8"/>
    <w:rsid w:val="00E22313"/>
  </w:style>
  <w:style w:type="character" w:customStyle="1" w:styleId="WW8Num11z0">
    <w:name w:val="WW8Num11z0"/>
    <w:rsid w:val="00E22313"/>
  </w:style>
  <w:style w:type="character" w:customStyle="1" w:styleId="WW8Num11z1">
    <w:name w:val="WW8Num11z1"/>
    <w:rsid w:val="00E22313"/>
  </w:style>
  <w:style w:type="character" w:customStyle="1" w:styleId="WW8Num11z2">
    <w:name w:val="WW8Num11z2"/>
    <w:rsid w:val="00E22313"/>
  </w:style>
  <w:style w:type="character" w:customStyle="1" w:styleId="WW8Num11z3">
    <w:name w:val="WW8Num11z3"/>
    <w:rsid w:val="00E22313"/>
  </w:style>
  <w:style w:type="character" w:customStyle="1" w:styleId="WW8Num11z4">
    <w:name w:val="WW8Num11z4"/>
    <w:rsid w:val="00E22313"/>
  </w:style>
  <w:style w:type="character" w:customStyle="1" w:styleId="WW8Num11z5">
    <w:name w:val="WW8Num11z5"/>
    <w:rsid w:val="00E22313"/>
  </w:style>
  <w:style w:type="character" w:customStyle="1" w:styleId="WW8Num11z6">
    <w:name w:val="WW8Num11z6"/>
    <w:rsid w:val="00E22313"/>
  </w:style>
  <w:style w:type="character" w:customStyle="1" w:styleId="WW8Num11z7">
    <w:name w:val="WW8Num11z7"/>
    <w:rsid w:val="00E22313"/>
  </w:style>
  <w:style w:type="character" w:customStyle="1" w:styleId="WW8Num11z8">
    <w:name w:val="WW8Num11z8"/>
    <w:rsid w:val="00E22313"/>
  </w:style>
  <w:style w:type="character" w:customStyle="1" w:styleId="WW8Num12z0">
    <w:name w:val="WW8Num12z0"/>
    <w:rsid w:val="00E22313"/>
  </w:style>
  <w:style w:type="character" w:customStyle="1" w:styleId="WW8Num12z1">
    <w:name w:val="WW8Num12z1"/>
    <w:rsid w:val="00E22313"/>
  </w:style>
  <w:style w:type="character" w:customStyle="1" w:styleId="WW8Num12z2">
    <w:name w:val="WW8Num12z2"/>
    <w:rsid w:val="00E22313"/>
  </w:style>
  <w:style w:type="character" w:customStyle="1" w:styleId="WW8Num12z3">
    <w:name w:val="WW8Num12z3"/>
    <w:rsid w:val="00E22313"/>
  </w:style>
  <w:style w:type="character" w:customStyle="1" w:styleId="WW8Num12z4">
    <w:name w:val="WW8Num12z4"/>
    <w:rsid w:val="00E22313"/>
  </w:style>
  <w:style w:type="character" w:customStyle="1" w:styleId="WW8Num12z5">
    <w:name w:val="WW8Num12z5"/>
    <w:rsid w:val="00E22313"/>
  </w:style>
  <w:style w:type="character" w:customStyle="1" w:styleId="WW8Num12z6">
    <w:name w:val="WW8Num12z6"/>
    <w:rsid w:val="00E22313"/>
  </w:style>
  <w:style w:type="character" w:customStyle="1" w:styleId="WW8Num12z7">
    <w:name w:val="WW8Num12z7"/>
    <w:rsid w:val="00E22313"/>
  </w:style>
  <w:style w:type="character" w:customStyle="1" w:styleId="WW8Num12z8">
    <w:name w:val="WW8Num12z8"/>
    <w:rsid w:val="00E22313"/>
  </w:style>
  <w:style w:type="character" w:customStyle="1" w:styleId="WW8Num13z0">
    <w:name w:val="WW8Num13z0"/>
    <w:rsid w:val="00E22313"/>
  </w:style>
  <w:style w:type="character" w:customStyle="1" w:styleId="WW8Num13z1">
    <w:name w:val="WW8Num13z1"/>
    <w:rsid w:val="00E22313"/>
  </w:style>
  <w:style w:type="character" w:customStyle="1" w:styleId="WW8Num13z2">
    <w:name w:val="WW8Num13z2"/>
    <w:rsid w:val="00E22313"/>
  </w:style>
  <w:style w:type="character" w:customStyle="1" w:styleId="WW8Num13z3">
    <w:name w:val="WW8Num13z3"/>
    <w:rsid w:val="00E22313"/>
  </w:style>
  <w:style w:type="character" w:customStyle="1" w:styleId="WW8Num13z4">
    <w:name w:val="WW8Num13z4"/>
    <w:rsid w:val="00E22313"/>
  </w:style>
  <w:style w:type="character" w:customStyle="1" w:styleId="WW8Num13z5">
    <w:name w:val="WW8Num13z5"/>
    <w:rsid w:val="00E22313"/>
  </w:style>
  <w:style w:type="character" w:customStyle="1" w:styleId="WW8Num13z6">
    <w:name w:val="WW8Num13z6"/>
    <w:rsid w:val="00E22313"/>
  </w:style>
  <w:style w:type="character" w:customStyle="1" w:styleId="WW8Num13z7">
    <w:name w:val="WW8Num13z7"/>
    <w:rsid w:val="00E22313"/>
  </w:style>
  <w:style w:type="character" w:customStyle="1" w:styleId="WW8Num13z8">
    <w:name w:val="WW8Num13z8"/>
    <w:rsid w:val="00E22313"/>
  </w:style>
  <w:style w:type="character" w:customStyle="1" w:styleId="WW8Num14z0">
    <w:name w:val="WW8Num14z0"/>
    <w:rsid w:val="00E22313"/>
    <w:rPr>
      <w:rFonts w:ascii="Symbol" w:hAnsi="Symbol" w:cs="Symbol"/>
    </w:rPr>
  </w:style>
  <w:style w:type="character" w:customStyle="1" w:styleId="WW8Num14z1">
    <w:name w:val="WW8Num14z1"/>
    <w:rsid w:val="00E22313"/>
    <w:rPr>
      <w:rFonts w:ascii="Courier New" w:hAnsi="Courier New" w:cs="Courier New"/>
    </w:rPr>
  </w:style>
  <w:style w:type="character" w:customStyle="1" w:styleId="WW8Num14z2">
    <w:name w:val="WW8Num14z2"/>
    <w:rsid w:val="00E22313"/>
    <w:rPr>
      <w:rFonts w:ascii="Wingdings" w:hAnsi="Wingdings" w:cs="Wingdings"/>
    </w:rPr>
  </w:style>
  <w:style w:type="character" w:customStyle="1" w:styleId="WW8Num15z0">
    <w:name w:val="WW8Num15z0"/>
    <w:rsid w:val="00E22313"/>
    <w:rPr>
      <w:rFonts w:ascii="Wingdings" w:hAnsi="Wingdings" w:cs="Wingdings"/>
    </w:rPr>
  </w:style>
  <w:style w:type="character" w:customStyle="1" w:styleId="WW8Num15z1">
    <w:name w:val="WW8Num15z1"/>
    <w:rsid w:val="00E22313"/>
    <w:rPr>
      <w:rFonts w:ascii="Courier New" w:hAnsi="Courier New" w:cs="Courier New"/>
    </w:rPr>
  </w:style>
  <w:style w:type="character" w:customStyle="1" w:styleId="WW8Num15z3">
    <w:name w:val="WW8Num15z3"/>
    <w:rsid w:val="00E22313"/>
    <w:rPr>
      <w:rFonts w:ascii="Symbol" w:hAnsi="Symbol" w:cs="Symbol"/>
    </w:rPr>
  </w:style>
  <w:style w:type="character" w:customStyle="1" w:styleId="WW8Num16z0">
    <w:name w:val="WW8Num16z0"/>
    <w:rsid w:val="00E22313"/>
  </w:style>
  <w:style w:type="character" w:customStyle="1" w:styleId="WW8Num16z1">
    <w:name w:val="WW8Num16z1"/>
    <w:rsid w:val="00E22313"/>
  </w:style>
  <w:style w:type="character" w:customStyle="1" w:styleId="WW8Num16z2">
    <w:name w:val="WW8Num16z2"/>
    <w:rsid w:val="00E22313"/>
  </w:style>
  <w:style w:type="character" w:customStyle="1" w:styleId="WW8Num16z3">
    <w:name w:val="WW8Num16z3"/>
    <w:rsid w:val="00E22313"/>
  </w:style>
  <w:style w:type="character" w:customStyle="1" w:styleId="WW8Num16z4">
    <w:name w:val="WW8Num16z4"/>
    <w:rsid w:val="00E22313"/>
  </w:style>
  <w:style w:type="character" w:customStyle="1" w:styleId="WW8Num16z5">
    <w:name w:val="WW8Num16z5"/>
    <w:rsid w:val="00E22313"/>
  </w:style>
  <w:style w:type="character" w:customStyle="1" w:styleId="WW8Num16z6">
    <w:name w:val="WW8Num16z6"/>
    <w:rsid w:val="00E22313"/>
  </w:style>
  <w:style w:type="character" w:customStyle="1" w:styleId="WW8Num16z7">
    <w:name w:val="WW8Num16z7"/>
    <w:rsid w:val="00E22313"/>
  </w:style>
  <w:style w:type="character" w:customStyle="1" w:styleId="WW8Num16z8">
    <w:name w:val="WW8Num16z8"/>
    <w:rsid w:val="00E22313"/>
  </w:style>
  <w:style w:type="character" w:customStyle="1" w:styleId="WW8Num17z0">
    <w:name w:val="WW8Num17z0"/>
    <w:rsid w:val="00E22313"/>
  </w:style>
  <w:style w:type="character" w:customStyle="1" w:styleId="WW8Num17z1">
    <w:name w:val="WW8Num17z1"/>
    <w:rsid w:val="00E22313"/>
  </w:style>
  <w:style w:type="character" w:customStyle="1" w:styleId="WW8Num17z2">
    <w:name w:val="WW8Num17z2"/>
    <w:rsid w:val="00E22313"/>
  </w:style>
  <w:style w:type="character" w:customStyle="1" w:styleId="WW8Num17z3">
    <w:name w:val="WW8Num17z3"/>
    <w:rsid w:val="00E22313"/>
  </w:style>
  <w:style w:type="character" w:customStyle="1" w:styleId="WW8Num17z4">
    <w:name w:val="WW8Num17z4"/>
    <w:rsid w:val="00E22313"/>
  </w:style>
  <w:style w:type="character" w:customStyle="1" w:styleId="WW8Num17z5">
    <w:name w:val="WW8Num17z5"/>
    <w:rsid w:val="00E22313"/>
  </w:style>
  <w:style w:type="character" w:customStyle="1" w:styleId="WW8Num17z6">
    <w:name w:val="WW8Num17z6"/>
    <w:rsid w:val="00E22313"/>
  </w:style>
  <w:style w:type="character" w:customStyle="1" w:styleId="WW8Num17z7">
    <w:name w:val="WW8Num17z7"/>
    <w:rsid w:val="00E22313"/>
  </w:style>
  <w:style w:type="character" w:customStyle="1" w:styleId="WW8Num17z8">
    <w:name w:val="WW8Num17z8"/>
    <w:rsid w:val="00E22313"/>
  </w:style>
  <w:style w:type="character" w:customStyle="1" w:styleId="WW8Num18z0">
    <w:name w:val="WW8Num18z0"/>
    <w:rsid w:val="00E22313"/>
  </w:style>
  <w:style w:type="character" w:customStyle="1" w:styleId="WW8Num18z1">
    <w:name w:val="WW8Num18z1"/>
    <w:rsid w:val="00E22313"/>
  </w:style>
  <w:style w:type="character" w:customStyle="1" w:styleId="WW8Num18z2">
    <w:name w:val="WW8Num18z2"/>
    <w:rsid w:val="00E22313"/>
  </w:style>
  <w:style w:type="character" w:customStyle="1" w:styleId="WW8Num18z3">
    <w:name w:val="WW8Num18z3"/>
    <w:rsid w:val="00E22313"/>
  </w:style>
  <w:style w:type="character" w:customStyle="1" w:styleId="WW8Num18z4">
    <w:name w:val="WW8Num18z4"/>
    <w:rsid w:val="00E22313"/>
  </w:style>
  <w:style w:type="character" w:customStyle="1" w:styleId="WW8Num18z5">
    <w:name w:val="WW8Num18z5"/>
    <w:rsid w:val="00E22313"/>
  </w:style>
  <w:style w:type="character" w:customStyle="1" w:styleId="WW8Num18z6">
    <w:name w:val="WW8Num18z6"/>
    <w:rsid w:val="00E22313"/>
  </w:style>
  <w:style w:type="character" w:customStyle="1" w:styleId="WW8Num18z7">
    <w:name w:val="WW8Num18z7"/>
    <w:rsid w:val="00E22313"/>
  </w:style>
  <w:style w:type="character" w:customStyle="1" w:styleId="WW8Num18z8">
    <w:name w:val="WW8Num18z8"/>
    <w:rsid w:val="00E22313"/>
  </w:style>
  <w:style w:type="character" w:customStyle="1" w:styleId="WW-DefaultParagraphFont">
    <w:name w:val="WW-Default Paragraph Font"/>
    <w:rsid w:val="00E22313"/>
  </w:style>
  <w:style w:type="character" w:styleId="Hyperlink">
    <w:name w:val="Hyperlink"/>
    <w:rsid w:val="00E22313"/>
    <w:rPr>
      <w:color w:val="0000FF"/>
      <w:u w:val="single"/>
    </w:rPr>
  </w:style>
  <w:style w:type="character" w:customStyle="1" w:styleId="BalloonTextChar">
    <w:name w:val="Balloon Text Char"/>
    <w:rsid w:val="00E22313"/>
    <w:rPr>
      <w:rFonts w:ascii="Tahoma" w:hAnsi="Tahoma" w:cs="Tahoma"/>
      <w:sz w:val="16"/>
      <w:szCs w:val="16"/>
      <w:lang w:bidi="ar-SA"/>
    </w:rPr>
  </w:style>
  <w:style w:type="paragraph" w:customStyle="1" w:styleId="Heading">
    <w:name w:val="Heading"/>
    <w:basedOn w:val="Normal"/>
    <w:next w:val="BodyText"/>
    <w:rsid w:val="00E22313"/>
    <w:pPr>
      <w:keepNext/>
      <w:suppressAutoHyphens/>
      <w:spacing w:before="240" w:after="120" w:line="254" w:lineRule="auto"/>
    </w:pPr>
    <w:rPr>
      <w:rFonts w:ascii="Liberation Sans" w:eastAsia="Microsoft YaHei" w:hAnsi="Liberation Sans" w:cs="Mangal"/>
      <w:sz w:val="28"/>
      <w:szCs w:val="28"/>
      <w:lang w:eastAsia="zh-CN"/>
    </w:rPr>
  </w:style>
  <w:style w:type="paragraph" w:styleId="BodyText">
    <w:name w:val="Body Text"/>
    <w:basedOn w:val="Normal"/>
    <w:link w:val="BodyTextChar"/>
    <w:rsid w:val="00E22313"/>
    <w:pPr>
      <w:suppressAutoHyphens/>
      <w:spacing w:after="140" w:line="288" w:lineRule="auto"/>
    </w:pPr>
    <w:rPr>
      <w:rFonts w:ascii="Calibri" w:eastAsia="Calibri" w:hAnsi="Calibri" w:cs="Calibri"/>
      <w:lang w:eastAsia="zh-CN"/>
    </w:rPr>
  </w:style>
  <w:style w:type="character" w:customStyle="1" w:styleId="BodyTextChar">
    <w:name w:val="Body Text Char"/>
    <w:basedOn w:val="DefaultParagraphFont"/>
    <w:link w:val="BodyText"/>
    <w:rsid w:val="00E22313"/>
    <w:rPr>
      <w:rFonts w:ascii="Calibri" w:eastAsia="Calibri" w:hAnsi="Calibri" w:cs="Calibri"/>
      <w:lang w:eastAsia="zh-CN"/>
    </w:rPr>
  </w:style>
  <w:style w:type="paragraph" w:styleId="List">
    <w:name w:val="List"/>
    <w:basedOn w:val="BodyText"/>
    <w:rsid w:val="00E22313"/>
    <w:rPr>
      <w:rFonts w:cs="Mangal"/>
    </w:rPr>
  </w:style>
  <w:style w:type="paragraph" w:styleId="Caption">
    <w:name w:val="caption"/>
    <w:basedOn w:val="Normal"/>
    <w:qFormat/>
    <w:rsid w:val="00E22313"/>
    <w:pPr>
      <w:suppressLineNumbers/>
      <w:suppressAutoHyphens/>
      <w:spacing w:before="120" w:after="120" w:line="254" w:lineRule="auto"/>
    </w:pPr>
    <w:rPr>
      <w:rFonts w:ascii="Calibri" w:eastAsia="Calibri" w:hAnsi="Calibri" w:cs="Mangal"/>
      <w:i/>
      <w:iCs/>
      <w:sz w:val="24"/>
      <w:szCs w:val="24"/>
      <w:lang w:eastAsia="zh-CN"/>
    </w:rPr>
  </w:style>
  <w:style w:type="paragraph" w:customStyle="1" w:styleId="Index">
    <w:name w:val="Index"/>
    <w:basedOn w:val="Normal"/>
    <w:rsid w:val="00E22313"/>
    <w:pPr>
      <w:suppressLineNumbers/>
      <w:suppressAutoHyphens/>
      <w:spacing w:after="160" w:line="254" w:lineRule="auto"/>
    </w:pPr>
    <w:rPr>
      <w:rFonts w:ascii="Calibri" w:eastAsia="Calibri" w:hAnsi="Calibri" w:cs="Mangal"/>
      <w:lang w:eastAsia="zh-CN"/>
    </w:rPr>
  </w:style>
  <w:style w:type="paragraph" w:customStyle="1" w:styleId="Default">
    <w:name w:val="Default"/>
    <w:rsid w:val="00E22313"/>
    <w:pPr>
      <w:suppressAutoHyphens/>
      <w:autoSpaceDE w:val="0"/>
      <w:spacing w:after="0" w:line="240" w:lineRule="auto"/>
    </w:pPr>
    <w:rPr>
      <w:rFonts w:ascii="Times New Roman" w:eastAsia="Calibri" w:hAnsi="Times New Roman" w:cs="Times New Roman"/>
      <w:color w:val="000000"/>
      <w:sz w:val="24"/>
      <w:szCs w:val="24"/>
      <w:lang w:val="en-US" w:eastAsia="zh-CN"/>
    </w:rPr>
  </w:style>
  <w:style w:type="paragraph" w:styleId="ListParagraph">
    <w:name w:val="List Paragraph"/>
    <w:basedOn w:val="Normal"/>
    <w:uiPriority w:val="34"/>
    <w:qFormat/>
    <w:rsid w:val="00E22313"/>
    <w:pPr>
      <w:suppressAutoHyphens/>
      <w:ind w:left="720"/>
      <w:contextualSpacing/>
    </w:pPr>
    <w:rPr>
      <w:rFonts w:ascii="Calibri" w:eastAsia="Calibri" w:hAnsi="Calibri" w:cs="Times New Roman"/>
      <w:lang w:val="en-US" w:eastAsia="zh-CN"/>
    </w:rPr>
  </w:style>
  <w:style w:type="paragraph" w:styleId="BalloonText">
    <w:name w:val="Balloon Text"/>
    <w:basedOn w:val="Normal"/>
    <w:link w:val="BalloonTextChar1"/>
    <w:rsid w:val="00E22313"/>
    <w:pPr>
      <w:suppressAutoHyphens/>
      <w:spacing w:after="0" w:line="240" w:lineRule="auto"/>
    </w:pPr>
    <w:rPr>
      <w:rFonts w:ascii="Tahoma" w:eastAsia="Calibri" w:hAnsi="Tahoma" w:cs="Tahoma"/>
      <w:sz w:val="16"/>
      <w:szCs w:val="16"/>
      <w:lang w:eastAsia="zh-CN"/>
    </w:rPr>
  </w:style>
  <w:style w:type="character" w:customStyle="1" w:styleId="BalloonTextChar1">
    <w:name w:val="Balloon Text Char1"/>
    <w:basedOn w:val="DefaultParagraphFont"/>
    <w:link w:val="BalloonText"/>
    <w:rsid w:val="00E22313"/>
    <w:rPr>
      <w:rFonts w:ascii="Tahoma" w:eastAsia="Calibri" w:hAnsi="Tahoma" w:cs="Tahoma"/>
      <w:sz w:val="16"/>
      <w:szCs w:val="16"/>
      <w:lang w:eastAsia="zh-CN"/>
    </w:rPr>
  </w:style>
  <w:style w:type="paragraph" w:customStyle="1" w:styleId="TableContents">
    <w:name w:val="Table Contents"/>
    <w:basedOn w:val="Normal"/>
    <w:rsid w:val="00E22313"/>
    <w:pPr>
      <w:suppressLineNumbers/>
      <w:suppressAutoHyphens/>
      <w:spacing w:after="160" w:line="254" w:lineRule="auto"/>
    </w:pPr>
    <w:rPr>
      <w:rFonts w:ascii="Calibri" w:eastAsia="Calibri" w:hAnsi="Calibri" w:cs="Calibri"/>
      <w:lang w:eastAsia="zh-CN"/>
    </w:rPr>
  </w:style>
  <w:style w:type="paragraph" w:customStyle="1" w:styleId="TableHeading">
    <w:name w:val="Table Heading"/>
    <w:basedOn w:val="TableContents"/>
    <w:rsid w:val="00E22313"/>
    <w:pPr>
      <w:jc w:val="center"/>
    </w:pPr>
    <w:rPr>
      <w:b/>
      <w:bCs/>
    </w:rPr>
  </w:style>
  <w:style w:type="paragraph" w:styleId="Header">
    <w:name w:val="header"/>
    <w:basedOn w:val="Normal"/>
    <w:link w:val="HeaderChar"/>
    <w:uiPriority w:val="99"/>
    <w:semiHidden/>
    <w:unhideWhenUsed/>
    <w:rsid w:val="00E22313"/>
    <w:pPr>
      <w:tabs>
        <w:tab w:val="center" w:pos="4513"/>
        <w:tab w:val="right" w:pos="9026"/>
      </w:tabs>
      <w:suppressAutoHyphens/>
      <w:spacing w:after="160" w:line="254" w:lineRule="auto"/>
    </w:pPr>
    <w:rPr>
      <w:rFonts w:ascii="Calibri" w:eastAsia="Calibri" w:hAnsi="Calibri" w:cs="Calibri"/>
      <w:lang w:eastAsia="zh-CN"/>
    </w:rPr>
  </w:style>
  <w:style w:type="character" w:customStyle="1" w:styleId="HeaderChar">
    <w:name w:val="Header Char"/>
    <w:basedOn w:val="DefaultParagraphFont"/>
    <w:link w:val="Header"/>
    <w:uiPriority w:val="99"/>
    <w:semiHidden/>
    <w:rsid w:val="00E22313"/>
    <w:rPr>
      <w:rFonts w:ascii="Calibri" w:eastAsia="Calibri" w:hAnsi="Calibri" w:cs="Calibri"/>
      <w:lang w:eastAsia="zh-CN"/>
    </w:rPr>
  </w:style>
  <w:style w:type="paragraph" w:styleId="Footer">
    <w:name w:val="footer"/>
    <w:basedOn w:val="Normal"/>
    <w:link w:val="FooterChar"/>
    <w:uiPriority w:val="99"/>
    <w:unhideWhenUsed/>
    <w:rsid w:val="00E22313"/>
    <w:pPr>
      <w:tabs>
        <w:tab w:val="center" w:pos="4513"/>
        <w:tab w:val="right" w:pos="9026"/>
      </w:tabs>
      <w:suppressAutoHyphens/>
      <w:spacing w:after="160" w:line="254" w:lineRule="auto"/>
    </w:pPr>
    <w:rPr>
      <w:rFonts w:ascii="Calibri" w:eastAsia="Calibri" w:hAnsi="Calibri" w:cs="Calibri"/>
      <w:lang w:eastAsia="zh-CN"/>
    </w:rPr>
  </w:style>
  <w:style w:type="character" w:customStyle="1" w:styleId="FooterChar">
    <w:name w:val="Footer Char"/>
    <w:basedOn w:val="DefaultParagraphFont"/>
    <w:link w:val="Footer"/>
    <w:uiPriority w:val="99"/>
    <w:rsid w:val="00E22313"/>
    <w:rPr>
      <w:rFonts w:ascii="Calibri" w:eastAsia="Calibri" w:hAnsi="Calibri" w:cs="Calibri"/>
      <w:lang w:eastAsia="zh-CN"/>
    </w:rPr>
  </w:style>
  <w:style w:type="table" w:styleId="TableGrid">
    <w:name w:val="Table Grid"/>
    <w:basedOn w:val="TableNormal"/>
    <w:rsid w:val="00E2231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5021</Words>
  <Characters>28621</Characters>
  <Application>Microsoft Office Word</Application>
  <DocSecurity>0</DocSecurity>
  <Lines>238</Lines>
  <Paragraphs>67</Paragraphs>
  <ScaleCrop>false</ScaleCrop>
  <Company>Hewlett-Packard Company</Company>
  <LinksUpToDate>false</LinksUpToDate>
  <CharactersWithSpaces>33575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Ajaypc</dc:creator>
  <cp:lastModifiedBy>Ajaypc</cp:lastModifiedBy>
  <cp:revision>2</cp:revision>
  <dcterms:created xsi:type="dcterms:W3CDTF">2018-11-21T07:30:00Z</dcterms:created>
  <dcterms:modified xsi:type="dcterms:W3CDTF">2018-11-21T07:30:00Z</dcterms:modified>
</cp:coreProperties>
</file>